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69" w:rsidRDefault="00784369" w:rsidP="00784369">
      <w:pPr>
        <w:jc w:val="center"/>
        <w:rPr>
          <w:sz w:val="48"/>
          <w:szCs w:val="48"/>
          <w:lang w:val="ru-RU"/>
        </w:rPr>
      </w:pPr>
      <w:r w:rsidRPr="001D69C3">
        <w:rPr>
          <w:sz w:val="48"/>
          <w:szCs w:val="48"/>
          <w:lang w:val="ru-RU"/>
        </w:rPr>
        <w:t>Мемуары генерала СМЕРШ</w:t>
      </w:r>
    </w:p>
    <w:p w:rsidR="00784369" w:rsidRPr="001D69C3" w:rsidRDefault="00784369" w:rsidP="00784369">
      <w:pPr>
        <w:jc w:val="center"/>
        <w:rPr>
          <w:sz w:val="48"/>
          <w:szCs w:val="48"/>
          <w:lang w:val="ru-RU"/>
        </w:rPr>
      </w:pPr>
    </w:p>
    <w:p w:rsidR="00784369" w:rsidRPr="001D69C3" w:rsidRDefault="00784369" w:rsidP="00784369">
      <w:pPr>
        <w:rPr>
          <w:sz w:val="36"/>
          <w:szCs w:val="36"/>
          <w:lang w:val="ru-RU"/>
        </w:rPr>
      </w:pPr>
    </w:p>
    <w:p w:rsidR="00784369" w:rsidRDefault="00784369" w:rsidP="00784369">
      <w:pPr>
        <w:jc w:val="right"/>
        <w:rPr>
          <w:sz w:val="20"/>
          <w:szCs w:val="20"/>
          <w:lang w:val="ru-RU"/>
        </w:rPr>
      </w:pPr>
      <w:r w:rsidRPr="001D69C3">
        <w:rPr>
          <w:sz w:val="20"/>
          <w:szCs w:val="20"/>
          <w:lang w:val="ru-RU"/>
        </w:rPr>
        <w:t>«Выше нас только Коба»</w:t>
      </w:r>
    </w:p>
    <w:p w:rsidR="00784369" w:rsidRDefault="00784369" w:rsidP="00784369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Популярная поговорка в Смерш</w:t>
      </w:r>
    </w:p>
    <w:p w:rsidR="00784369" w:rsidRDefault="00784369" w:rsidP="00784369">
      <w:pPr>
        <w:jc w:val="right"/>
        <w:rPr>
          <w:sz w:val="20"/>
          <w:szCs w:val="20"/>
          <w:lang w:val="ru-RU"/>
        </w:rPr>
      </w:pPr>
    </w:p>
    <w:p w:rsidR="00784369" w:rsidRPr="001D69C3" w:rsidRDefault="00784369" w:rsidP="00784369">
      <w:pPr>
        <w:jc w:val="right"/>
        <w:rPr>
          <w:sz w:val="20"/>
          <w:szCs w:val="20"/>
          <w:lang w:val="ru-RU"/>
        </w:rPr>
      </w:pPr>
    </w:p>
    <w:p w:rsidR="00784369" w:rsidRPr="00234527" w:rsidRDefault="00784369" w:rsidP="00784369">
      <w:pPr>
        <w:jc w:val="right"/>
        <w:rPr>
          <w:sz w:val="18"/>
          <w:szCs w:val="18"/>
          <w:lang w:val="ru-RU"/>
        </w:rPr>
      </w:pPr>
    </w:p>
    <w:p w:rsidR="00784369" w:rsidRPr="00E03FF8" w:rsidRDefault="00784369" w:rsidP="00784369">
      <w:pPr>
        <w:rPr>
          <w:rFonts w:ascii="Palatino Linotype" w:hAnsi="Palatino Linotype"/>
          <w:sz w:val="22"/>
          <w:szCs w:val="22"/>
          <w:lang w:val="ru-RU"/>
        </w:rPr>
      </w:pPr>
    </w:p>
    <w:p w:rsidR="00784369" w:rsidRPr="001D69C3" w:rsidRDefault="00784369" w:rsidP="00784369">
      <w:pPr>
        <w:numPr>
          <w:ilvl w:val="0"/>
          <w:numId w:val="5"/>
        </w:numPr>
        <w:ind w:left="360"/>
        <w:jc w:val="center"/>
        <w:rPr>
          <w:rFonts w:ascii="Palatino Linotype" w:hAnsi="Palatino Linotype"/>
          <w:sz w:val="32"/>
          <w:szCs w:val="32"/>
          <w:lang w:val="ru-RU"/>
        </w:rPr>
      </w:pPr>
      <w:r w:rsidRPr="00813E79">
        <w:rPr>
          <w:rFonts w:ascii="Palatino Linotype" w:hAnsi="Palatino Linotype"/>
          <w:sz w:val="32"/>
          <w:szCs w:val="32"/>
          <w:lang w:val="ru-RU"/>
        </w:rPr>
        <w:t>Положение не из приятных...</w:t>
      </w:r>
    </w:p>
    <w:p w:rsidR="00784369" w:rsidRPr="001D69C3" w:rsidRDefault="00784369" w:rsidP="00784369">
      <w:pPr>
        <w:ind w:left="360"/>
        <w:rPr>
          <w:rFonts w:ascii="Palatino Linotype" w:hAnsi="Palatino Linotype"/>
          <w:sz w:val="32"/>
          <w:szCs w:val="32"/>
          <w:lang w:val="ru-RU"/>
        </w:rPr>
      </w:pPr>
    </w:p>
    <w:p w:rsidR="00784369" w:rsidRDefault="00784369" w:rsidP="00784369">
      <w:pPr>
        <w:ind w:left="1710"/>
        <w:jc w:val="right"/>
        <w:rPr>
          <w:sz w:val="18"/>
          <w:szCs w:val="18"/>
          <w:lang w:val="ru-RU"/>
        </w:rPr>
      </w:pPr>
      <w:r w:rsidRPr="00234527">
        <w:rPr>
          <w:sz w:val="18"/>
          <w:szCs w:val="18"/>
          <w:lang w:val="ru-RU"/>
        </w:rPr>
        <w:t>«</w:t>
      </w:r>
      <w:r>
        <w:rPr>
          <w:sz w:val="18"/>
          <w:szCs w:val="18"/>
          <w:lang w:val="ru-RU"/>
        </w:rPr>
        <w:t>Потом его отдали войскам НКВД</w:t>
      </w:r>
      <w:r w:rsidRPr="00234527">
        <w:rPr>
          <w:sz w:val="18"/>
          <w:szCs w:val="18"/>
          <w:lang w:val="ru-RU"/>
        </w:rPr>
        <w:t>,</w:t>
      </w:r>
    </w:p>
    <w:p w:rsidR="00784369" w:rsidRDefault="00784369" w:rsidP="00784369">
      <w:pPr>
        <w:ind w:left="1710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 тех пор его по тюрьмам </w:t>
      </w:r>
    </w:p>
    <w:p w:rsidR="00784369" w:rsidRDefault="00784369" w:rsidP="00784369">
      <w:pPr>
        <w:ind w:left="1710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Я не встречал нигде</w:t>
      </w:r>
      <w:r w:rsidRPr="00234527">
        <w:rPr>
          <w:sz w:val="18"/>
          <w:szCs w:val="18"/>
          <w:lang w:val="ru-RU"/>
        </w:rPr>
        <w:t>»</w:t>
      </w:r>
    </w:p>
    <w:p w:rsidR="00784369" w:rsidRDefault="00784369" w:rsidP="00784369">
      <w:pPr>
        <w:ind w:left="1710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Советская народная песня</w:t>
      </w:r>
    </w:p>
    <w:p w:rsidR="00784369" w:rsidRPr="00EA3B23" w:rsidRDefault="00784369" w:rsidP="00784369">
      <w:pPr>
        <w:ind w:left="1710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(Одна, из лучших</w:t>
      </w:r>
      <w:r w:rsidRPr="001D69C3">
        <w:rPr>
          <w:sz w:val="18"/>
          <w:szCs w:val="18"/>
          <w:lang w:val="ru-RU"/>
        </w:rPr>
        <w:t>,</w:t>
      </w:r>
      <w:r>
        <w:rPr>
          <w:sz w:val="18"/>
          <w:szCs w:val="18"/>
          <w:lang w:val="ru-RU"/>
        </w:rPr>
        <w:t xml:space="preserve"> кстати)</w:t>
      </w:r>
    </w:p>
    <w:p w:rsidR="00784369" w:rsidRPr="00813E79" w:rsidRDefault="00784369" w:rsidP="00784369">
      <w:pPr>
        <w:ind w:left="360"/>
        <w:rPr>
          <w:rFonts w:ascii="Palatino Linotype" w:hAnsi="Palatino Linotype"/>
          <w:sz w:val="32"/>
          <w:szCs w:val="32"/>
          <w:lang w:val="ru-RU"/>
        </w:rPr>
      </w:pP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ab/>
      </w:r>
    </w:p>
    <w:p w:rsidR="00784369" w:rsidRPr="00364701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Положение не из приятных, я уже второй час сижу в кабинете моего бывшего коллеги Скрыловецкого на допросе. С меня ещё даже не сняли форму и, не смотря на всю серьёзность ситуации, я не могу без внутренней усмешки смотреть на  эмблему со щитом и мечом на моём рукаве. Скрыловецкий явно не на месте, следователь из него никакой. Он не уверен, ёрзает, нервничает, боится показаться слишком мягким, выслуживается. Маленький такой </w:t>
      </w:r>
      <w:r>
        <w:rPr>
          <w:rFonts w:ascii="Palatino Linotype" w:hAnsi="Palatino Linotype"/>
          <w:sz w:val="22"/>
          <w:szCs w:val="22"/>
          <w:lang w:val="ru-RU"/>
        </w:rPr>
        <w:t>очкастый</w:t>
      </w:r>
      <w:r w:rsidRPr="00E03FF8">
        <w:rPr>
          <w:rFonts w:ascii="Palatino Linotype" w:hAnsi="Palatino Linotype"/>
          <w:sz w:val="22"/>
          <w:szCs w:val="22"/>
          <w:lang w:val="ru-RU"/>
        </w:rPr>
        <w:t>, и, как ни странно, тупой и без</w:t>
      </w:r>
      <w:r>
        <w:rPr>
          <w:rFonts w:ascii="Palatino Linotype" w:hAnsi="Palatino Linotype"/>
          <w:sz w:val="22"/>
          <w:szCs w:val="22"/>
          <w:lang w:val="ru-RU"/>
        </w:rPr>
        <w:t>и</w:t>
      </w:r>
      <w:r w:rsidRPr="00E03FF8">
        <w:rPr>
          <w:rFonts w:ascii="Palatino Linotype" w:hAnsi="Palatino Linotype"/>
          <w:sz w:val="22"/>
          <w:szCs w:val="22"/>
          <w:lang w:val="ru-RU"/>
        </w:rPr>
        <w:t>нициативный. И вот теперь сидит передо мной, словно филин</w:t>
      </w:r>
      <w:r>
        <w:rPr>
          <w:rFonts w:ascii="Palatino Linotype" w:hAnsi="Palatino Linotype"/>
          <w:sz w:val="22"/>
          <w:szCs w:val="22"/>
          <w:lang w:val="ru-RU"/>
        </w:rPr>
        <w:t>.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>О</w:t>
      </w:r>
      <w:r w:rsidRPr="00E03FF8">
        <w:rPr>
          <w:rFonts w:ascii="Palatino Linotype" w:hAnsi="Palatino Linotype"/>
          <w:sz w:val="22"/>
          <w:szCs w:val="22"/>
          <w:lang w:val="ru-RU"/>
        </w:rPr>
        <w:t>фициальная скучная рожа, ни лишнего слова, ни жеста, ни улыбки, манекен, да и только. Правда, какие улыбки и расположение на допросах  после этого ужасного тридцать седьмого? Я, вон, попробовал и попал, как кур в ощип. Весь тридцать седьмой как-то у</w:t>
      </w:r>
      <w:r>
        <w:rPr>
          <w:rFonts w:ascii="Palatino Linotype" w:hAnsi="Palatino Linotype"/>
          <w:sz w:val="22"/>
          <w:szCs w:val="22"/>
          <w:lang w:val="ru-RU"/>
        </w:rPr>
        <w:t>в</w:t>
      </w:r>
      <w:r w:rsidRPr="00E03FF8">
        <w:rPr>
          <w:rFonts w:ascii="Palatino Linotype" w:hAnsi="Palatino Linotype"/>
          <w:sz w:val="22"/>
          <w:szCs w:val="22"/>
          <w:lang w:val="ru-RU"/>
        </w:rPr>
        <w:t>орачивался, прикидывался, лишь бы не участвовать в пытках и вот на тебе. И всё  потому, что не могу и не хочу бить арестованных. И никогда с этим не примирюсь. Ну и пусть враг, пусть шпион-рас</w:t>
      </w:r>
      <w:r>
        <w:rPr>
          <w:rFonts w:ascii="Palatino Linotype" w:hAnsi="Palatino Linotype"/>
          <w:sz w:val="22"/>
          <w:szCs w:val="22"/>
          <w:lang w:val="ru-RU"/>
        </w:rPr>
        <w:t>-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шпион, а бить всё равно нельзя и противозаконно, если враг – судить и расстрелять, только доказать сначала, как положено, а не выбивать признание, иначе из любого шпиона можно сделать, сегодня ты, завтра из тебя. Всё это свалилось на нас сверху и  пошло гулять по головам у народа. Это они там в ЦК решили так с врагами бороться, вот и давят на нас. Пусть тогда уж узаконивают пытки, так нет – они не хотят позориться перед мировым пролетариатом, поэтому втихушку, устными указаниями, да секретными решениями прессуют нас их применять, а потом  тебя же первого и обвинят. Открыто, конечно, я против физических мер воздействия не выступал,  при нашей-то самой демократичной в мире конституции – сиди и не моргай, а то сам, по полной программе  попадёшь под раздачу. И  уже попал - тоже мне кумир арестованных – все как один ко мне на допрос просились, у них же  там с быстрото</w:t>
      </w:r>
      <w:r>
        <w:rPr>
          <w:rFonts w:ascii="Palatino Linotype" w:hAnsi="Palatino Linotype"/>
          <w:sz w:val="22"/>
          <w:szCs w:val="22"/>
          <w:lang w:val="ru-RU"/>
        </w:rPr>
        <w:t>ю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молнии расходилось, что Фролов не </w:t>
      </w:r>
      <w:r w:rsidRPr="00E03FF8">
        <w:rPr>
          <w:rFonts w:ascii="Palatino Linotype" w:hAnsi="Palatino Linotype"/>
          <w:sz w:val="22"/>
          <w:szCs w:val="22"/>
          <w:lang w:val="ru-RU"/>
        </w:rPr>
        <w:lastRenderedPageBreak/>
        <w:t>бь</w:t>
      </w:r>
      <w:r>
        <w:rPr>
          <w:rFonts w:ascii="Palatino Linotype" w:hAnsi="Palatino Linotype"/>
          <w:sz w:val="22"/>
          <w:szCs w:val="22"/>
          <w:lang w:val="ru-RU"/>
        </w:rPr>
        <w:t>ё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т. Вот и добились, черти, что самого посадили, делай после этого добро людям. В результате и им не помог и сам на волоске от смерти. 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Всё это лихорадочно вертелось у меня в голове, пока я давал показания и обдумывал план побега. А как не попытаться, риска-то нет -  так и так пуля в затылок.  Это надо же – пособничество врагам народа шьют. А сбежать и пожаловаться в высшую инстанцию – это шанс (глупей всего скрываться), ведь нельзя же считать, что кругом одни идиоты и враги народа, да и в Партию я верю, в её массовость, в е</w:t>
      </w:r>
      <w:r>
        <w:rPr>
          <w:rFonts w:ascii="Palatino Linotype" w:hAnsi="Palatino Linotype"/>
          <w:sz w:val="22"/>
          <w:szCs w:val="22"/>
          <w:lang w:val="ru-RU"/>
        </w:rPr>
        <w:t>ё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здоровое рабочее ленинское </w:t>
      </w:r>
      <w:r>
        <w:rPr>
          <w:rFonts w:ascii="Palatino Linotype" w:hAnsi="Palatino Linotype"/>
          <w:sz w:val="22"/>
          <w:szCs w:val="22"/>
          <w:lang w:val="ru-RU"/>
        </w:rPr>
        <w:t>начало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Не могут не разобраться и не прекратить эти безобразия. Должны же увидеть. А вот из тюрьмы  жалобы писать бесполезно — не верят у нас почему-то жалобам арестованных, нет такой </w:t>
      </w:r>
      <w:r>
        <w:rPr>
          <w:rFonts w:ascii="Palatino Linotype" w:hAnsi="Palatino Linotype"/>
          <w:sz w:val="22"/>
          <w:szCs w:val="22"/>
          <w:lang w:val="ru-RU"/>
        </w:rPr>
        <w:t>традиции, - раз сидишь, значит враг, невиновного Советская власть, якобы, не осудит</w:t>
      </w:r>
      <w:r w:rsidRPr="00E03FF8">
        <w:rPr>
          <w:rFonts w:ascii="Palatino Linotype" w:hAnsi="Palatino Linotype"/>
          <w:sz w:val="22"/>
          <w:szCs w:val="22"/>
          <w:lang w:val="ru-RU"/>
        </w:rPr>
        <w:t>.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В смерть как-то всё же не верится, сижу и не чую чёрного ворона над </w:t>
      </w:r>
      <w:r>
        <w:rPr>
          <w:rFonts w:ascii="Palatino Linotype" w:hAnsi="Palatino Linotype"/>
          <w:sz w:val="22"/>
          <w:szCs w:val="22"/>
          <w:lang w:val="ru-RU"/>
        </w:rPr>
        <w:t>собою</w:t>
      </w:r>
      <w:r w:rsidRPr="00E03FF8">
        <w:rPr>
          <w:rFonts w:ascii="Palatino Linotype" w:hAnsi="Palatino Linotype"/>
          <w:sz w:val="22"/>
          <w:szCs w:val="22"/>
          <w:lang w:val="ru-RU"/>
        </w:rPr>
        <w:t>, не хлопает он своими крыл</w:t>
      </w:r>
      <w:r>
        <w:rPr>
          <w:rFonts w:ascii="Palatino Linotype" w:hAnsi="Palatino Linotype"/>
          <w:sz w:val="22"/>
          <w:szCs w:val="22"/>
          <w:lang w:val="ru-RU"/>
        </w:rPr>
        <w:t>ья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ми и не нарезает </w:t>
      </w:r>
      <w:r>
        <w:rPr>
          <w:rFonts w:ascii="Palatino Linotype" w:hAnsi="Palatino Linotype"/>
          <w:sz w:val="22"/>
          <w:szCs w:val="22"/>
          <w:lang w:val="ru-RU"/>
        </w:rPr>
        <w:t xml:space="preserve">надо мною </w:t>
      </w:r>
      <w:r w:rsidRPr="00E03FF8">
        <w:rPr>
          <w:rFonts w:ascii="Palatino Linotype" w:hAnsi="Palatino Linotype"/>
          <w:sz w:val="22"/>
          <w:szCs w:val="22"/>
          <w:lang w:val="ru-RU"/>
        </w:rPr>
        <w:t>кругов. Хорошо, кстати, дышится, когда носоглотка не забита сырою глиною. Сам расстреливал, знаю. А куда де</w:t>
      </w:r>
      <w:r>
        <w:rPr>
          <w:rFonts w:ascii="Palatino Linotype" w:hAnsi="Palatino Linotype"/>
          <w:sz w:val="22"/>
          <w:szCs w:val="22"/>
          <w:lang w:val="ru-RU"/>
        </w:rPr>
        <w:t>нешься</w:t>
      </w:r>
      <w:r w:rsidRPr="00E03FF8">
        <w:rPr>
          <w:rFonts w:ascii="Palatino Linotype" w:hAnsi="Palatino Linotype"/>
          <w:sz w:val="22"/>
          <w:szCs w:val="22"/>
          <w:lang w:val="ru-RU"/>
        </w:rPr>
        <w:t>? Вы бы отказались? Ну, ну - в</w:t>
      </w:r>
      <w:r>
        <w:rPr>
          <w:rFonts w:ascii="Palatino Linotype" w:hAnsi="Palatino Linotype"/>
          <w:sz w:val="22"/>
          <w:szCs w:val="22"/>
          <w:lang w:val="ru-RU"/>
        </w:rPr>
        <w:t>и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дали мы смельчаков. Герои гражданской войны, доказанные храбрецы, полные кавалеры Святого Георгия, своих же </w:t>
      </w:r>
      <w:r>
        <w:rPr>
          <w:rFonts w:ascii="Palatino Linotype" w:hAnsi="Palatino Linotype"/>
          <w:sz w:val="22"/>
          <w:szCs w:val="22"/>
          <w:lang w:val="ru-RU"/>
        </w:rPr>
        <w:t xml:space="preserve">боевых </w:t>
      </w:r>
      <w:r w:rsidRPr="00E03FF8">
        <w:rPr>
          <w:rFonts w:ascii="Palatino Linotype" w:hAnsi="Palatino Linotype"/>
          <w:sz w:val="22"/>
          <w:szCs w:val="22"/>
          <w:lang w:val="ru-RU"/>
        </w:rPr>
        <w:t>товарищей, не моргнув глазом, к расстрелу приговаривали (а может и моргали). Никто ещё у нас не отказывался, особенно, когда у тебя жена и дети. А что у них, тех, кого расстреливают, жён, что ли,  и детей нет</w:t>
      </w:r>
      <w:r>
        <w:rPr>
          <w:rFonts w:ascii="Palatino Linotype" w:hAnsi="Palatino Linotype"/>
          <w:sz w:val="22"/>
          <w:szCs w:val="22"/>
          <w:lang w:val="ru-RU"/>
        </w:rPr>
        <w:t>у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? Дурацкий вопрос, когда не философствовать о добре и зле, а выживать надо. Я что ли этот мир придумал? Когда вопрос ты или тебя – ответ ты, если не юродивый. А откуда юродивые в семьях рабочих? Один Иисууска, да и тот от папаши-пролетария открестился – я, мол, от бога. </w:t>
      </w:r>
      <w:r>
        <w:rPr>
          <w:rFonts w:ascii="Palatino Linotype" w:hAnsi="Palatino Linotype"/>
          <w:sz w:val="22"/>
          <w:szCs w:val="22"/>
          <w:lang w:val="ru-RU"/>
        </w:rPr>
        <w:t>Просто к нам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в НКВД не попал, тут бы попробовал </w:t>
      </w:r>
      <w:r>
        <w:rPr>
          <w:rFonts w:ascii="Palatino Linotype" w:hAnsi="Palatino Linotype"/>
          <w:sz w:val="22"/>
          <w:szCs w:val="22"/>
          <w:lang w:val="ru-RU"/>
        </w:rPr>
        <w:t xml:space="preserve">на вопрос об отце </w:t>
      </w:r>
      <w:r w:rsidRPr="00E03FF8">
        <w:rPr>
          <w:rFonts w:ascii="Palatino Linotype" w:hAnsi="Palatino Linotype"/>
          <w:sz w:val="22"/>
          <w:szCs w:val="22"/>
          <w:lang w:val="ru-RU"/>
        </w:rPr>
        <w:t>пальцем в небо тык</w:t>
      </w:r>
      <w:r>
        <w:rPr>
          <w:rFonts w:ascii="Palatino Linotype" w:hAnsi="Palatino Linotype"/>
          <w:sz w:val="22"/>
          <w:szCs w:val="22"/>
          <w:lang w:val="ru-RU"/>
        </w:rPr>
        <w:t>нуть, ему б натыкали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</w:t>
      </w:r>
      <w:r>
        <w:rPr>
          <w:rFonts w:ascii="Palatino Linotype" w:hAnsi="Palatino Linotype"/>
          <w:sz w:val="22"/>
          <w:szCs w:val="22"/>
          <w:lang w:val="ru-RU"/>
        </w:rPr>
        <w:t>В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сех </w:t>
      </w:r>
      <w:r>
        <w:rPr>
          <w:rFonts w:ascii="Palatino Linotype" w:hAnsi="Palatino Linotype"/>
          <w:sz w:val="22"/>
          <w:szCs w:val="22"/>
          <w:lang w:val="ru-RU"/>
        </w:rPr>
        <w:t xml:space="preserve">апостолов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 xml:space="preserve">бы без единого серебряника сдал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и петухов </w:t>
      </w:r>
      <w:r>
        <w:rPr>
          <w:rFonts w:ascii="Palatino Linotype" w:hAnsi="Palatino Linotype"/>
          <w:sz w:val="22"/>
          <w:szCs w:val="22"/>
          <w:lang w:val="ru-RU"/>
        </w:rPr>
        <w:t xml:space="preserve">бы </w:t>
      </w:r>
      <w:r w:rsidRPr="00E03FF8">
        <w:rPr>
          <w:rFonts w:ascii="Palatino Linotype" w:hAnsi="Palatino Linotype"/>
          <w:sz w:val="22"/>
          <w:szCs w:val="22"/>
          <w:lang w:val="ru-RU"/>
        </w:rPr>
        <w:t>не</w:t>
      </w:r>
      <w:r>
        <w:rPr>
          <w:rFonts w:ascii="Palatino Linotype" w:hAnsi="Palatino Linotype"/>
          <w:sz w:val="22"/>
          <w:szCs w:val="22"/>
          <w:lang w:val="ru-RU"/>
        </w:rPr>
        <w:t xml:space="preserve"> стал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E03FF8">
        <w:rPr>
          <w:rFonts w:ascii="Palatino Linotype" w:hAnsi="Palatino Linotype"/>
          <w:sz w:val="22"/>
          <w:szCs w:val="22"/>
          <w:lang w:val="ru-RU"/>
        </w:rPr>
        <w:t>дожида</w:t>
      </w:r>
      <w:r>
        <w:rPr>
          <w:rFonts w:ascii="Palatino Linotype" w:hAnsi="Palatino Linotype"/>
          <w:sz w:val="22"/>
          <w:szCs w:val="22"/>
          <w:lang w:val="ru-RU"/>
        </w:rPr>
        <w:t>ть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ся. </w:t>
      </w:r>
      <w:r>
        <w:rPr>
          <w:rFonts w:ascii="Palatino Linotype" w:hAnsi="Palatino Linotype"/>
          <w:sz w:val="22"/>
          <w:szCs w:val="22"/>
          <w:lang w:val="ru-RU"/>
        </w:rPr>
        <w:t>Любил я таки библейские образы привлекать, не зря два года учил Закон Божий в младших классах нашей рабочей султановской школы.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Н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адежда теперь только на крепость рук, </w:t>
      </w:r>
      <w:r>
        <w:rPr>
          <w:rFonts w:ascii="Palatino Linotype" w:hAnsi="Palatino Linotype"/>
          <w:sz w:val="22"/>
          <w:szCs w:val="22"/>
          <w:lang w:val="ru-RU"/>
        </w:rPr>
        <w:t xml:space="preserve">на удачу, на </w:t>
      </w:r>
      <w:r w:rsidRPr="00E03FF8">
        <w:rPr>
          <w:rFonts w:ascii="Palatino Linotype" w:hAnsi="Palatino Linotype"/>
          <w:sz w:val="22"/>
          <w:szCs w:val="22"/>
          <w:lang w:val="ru-RU"/>
        </w:rPr>
        <w:t>природны</w:t>
      </w:r>
      <w:r>
        <w:rPr>
          <w:rFonts w:ascii="Palatino Linotype" w:hAnsi="Palatino Linotype"/>
          <w:sz w:val="22"/>
          <w:szCs w:val="22"/>
          <w:lang w:val="ru-RU"/>
        </w:rPr>
        <w:t>й инстинкт самосохранения,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ловкость и соображение. Во всяком случае сделаю всё возможное, чтобы совесть была чиста. Ведь что будет с моими </w:t>
      </w:r>
      <w:r>
        <w:rPr>
          <w:rFonts w:ascii="Palatino Linotype" w:hAnsi="Palatino Linotype"/>
          <w:sz w:val="22"/>
          <w:szCs w:val="22"/>
          <w:lang w:val="ru-RU"/>
        </w:rPr>
        <w:t xml:space="preserve">милыми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Маней и Ларой? Их же в  лагерь загонят. А мы ещё ребёночка ждём, так мечтали о сыночке Юре. Хорош же я буду, если не всё для их спасения сделаю. Ведь Лару в детский дом отдадут. С этими её строгими карими глазёнками и редкой, но такой милой улыбочкой. Вырастет, и не будет знать своего отца,  если ещё выживет, да и зачем ей такая жизнь, лучше уж умереть во младенчестве, когда ещё вовсе ничего не понимаешь. Вон у нас в Екатеринославе, в Султановке в 19-м какие-то бандиты ворвались в дом священника по соседству и всю семью, включая даже младенца, вырезали. Потом одного из них поймали, спрашивают перед расстрелом, а младенца - то, сволочь, за что? А, заодно, - отвечает серьёзно, почесав в затылке, - чего сирот-то плодить, - и ведь прав по-своему.        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Нет, с батьки Махно пример брать надо, - сложением мелкий, а на поверку матёрый был человечи</w:t>
      </w:r>
      <w:r>
        <w:rPr>
          <w:rFonts w:ascii="Palatino Linotype" w:hAnsi="Palatino Linotype"/>
          <w:sz w:val="22"/>
          <w:szCs w:val="22"/>
          <w:lang w:val="ru-RU"/>
        </w:rPr>
        <w:t>ще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 - не дался нашим  в руки, ни  силой, ни обманом.  А ведь он меня, пацанёнка, на руки поднимал и дом моему бате, шикарный дом немецкого колониста подарил, да ещё плюсом две квартиры для сдачи. Когда я спросил у бати,  куда этот колонист делся, то отец посмотрел на меня строго, как будто я веду себя неприлично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E03FF8">
        <w:rPr>
          <w:rFonts w:ascii="Palatino Linotype" w:hAnsi="Palatino Linotype"/>
          <w:sz w:val="22"/>
          <w:szCs w:val="22"/>
          <w:lang w:val="ru-RU"/>
        </w:rPr>
        <w:lastRenderedPageBreak/>
        <w:t xml:space="preserve">и буркнул: «Куда, куда – в Германию уехал!»  </w:t>
      </w:r>
      <w:r>
        <w:rPr>
          <w:rFonts w:ascii="Palatino Linotype" w:hAnsi="Palatino Linotype"/>
          <w:sz w:val="22"/>
          <w:szCs w:val="22"/>
          <w:lang w:val="ru-RU"/>
        </w:rPr>
        <w:t xml:space="preserve">Молодец был батька Махно, а только без моей тётки вряд ли бы человеком стал, так бы и крутил коровам хвосты или по тюрьмам за мелкий разбой ошивался. Это именно моя родная и любимая тётка Мария стала их гуляйпольскую ячейку литературой и оружием окормлять от екатеринославского комитета анархистов.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Тихо было до того в Екатеринославе, хотя социал-демократы и эс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еры вились тут годами. А анархисты в первые же месяцы такого шороху дали, что городовые из дому показываться боялись, а торговцы и фабриканты начали платить им деньги безропотно, лишь бы не убивали. Да и наводку на ту карету инкассаторскую из Екатеринослава дала Нестору и товарищам моя тётка. А потом и деньги помогала укрыть, которые предназначались для их общего святого анархического дела. Но засыпались, провокатора проворонили. Да и откуда опыт – тётке 22 года, Нестору 18-ть. Так и судили их в 1910-м  в Екатеринославском суде вместе: Нестора Махно со товарищами и мою родную тётку, мамину сестру, Марию Михайловну Мартынову. Нестора приговорили к повешению, а её к пяти годам тюрьмы, так как лично в убийствах участия не принимала. Нестора не повесили, так как оставшиеся на воле товарищи по партии подсуетились и переделали ему дату рождения на год позже. А по возвращению с каторги, по дороге в Гуляй Поле  Махно у нас в доме ночевал и мы спали с ним на полу в одной комнате. Больше всего поразили меня тогда его чёрные очки, никогда перед тем невиданные.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Глаза у  батьки Махно так и искрились жаждой жизни и боя, хорошо  помню. Не жалел ни других, ни себя и не сдался бы ни при каких обстоятельствах. Умственно,  </w:t>
      </w:r>
      <w:r>
        <w:rPr>
          <w:rFonts w:ascii="Palatino Linotype" w:hAnsi="Palatino Linotype"/>
          <w:sz w:val="22"/>
          <w:szCs w:val="22"/>
          <w:lang w:val="ru-RU"/>
        </w:rPr>
        <w:t xml:space="preserve">только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жаль, был  развит недостаточно, в плане образования и </w:t>
      </w:r>
      <w:r>
        <w:rPr>
          <w:rFonts w:ascii="Palatino Linotype" w:hAnsi="Palatino Linotype"/>
          <w:sz w:val="22"/>
          <w:szCs w:val="22"/>
          <w:lang w:val="ru-RU"/>
        </w:rPr>
        <w:t>манер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- не любил городов, офицеров и железных дорог, хотя и нахватался на каторге из классической литературы и бесед с образованными ссыльными. Да я и сам не Фридрих Энгельс, жить вот только хочется, а что в этом зазорного? Детей  бы вот четыре-пять завести, детей больше всего люблю на свете и никогда от них не устаю - целыми днями могу с ними играть и ухаживать. Милейшие создания, ничего не может быть лучше. Сам ведь был старшим в пятидетной семье и помогал маме со всеми возиться</w:t>
      </w:r>
      <w:r>
        <w:rPr>
          <w:rFonts w:ascii="Palatino Linotype" w:hAnsi="Palatino Linotype"/>
          <w:sz w:val="22"/>
          <w:szCs w:val="22"/>
          <w:lang w:val="ru-RU"/>
        </w:rPr>
        <w:t>, никогда не надоедало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Вот и хочу тоже не меньше </w:t>
      </w:r>
      <w:r>
        <w:rPr>
          <w:rFonts w:ascii="Palatino Linotype" w:hAnsi="Palatino Linotype"/>
          <w:sz w:val="22"/>
          <w:szCs w:val="22"/>
          <w:lang w:val="ru-RU"/>
        </w:rPr>
        <w:t>четырёх-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пяти, чтобы в старости </w:t>
      </w:r>
      <w:r>
        <w:rPr>
          <w:rFonts w:ascii="Palatino Linotype" w:hAnsi="Palatino Linotype"/>
          <w:sz w:val="22"/>
          <w:szCs w:val="22"/>
          <w:lang w:val="ru-RU"/>
        </w:rPr>
        <w:t xml:space="preserve">они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меня </w:t>
      </w:r>
      <w:r>
        <w:rPr>
          <w:rFonts w:ascii="Palatino Linotype" w:hAnsi="Palatino Linotype"/>
          <w:sz w:val="22"/>
          <w:szCs w:val="22"/>
          <w:lang w:val="ru-RU"/>
        </w:rPr>
        <w:t xml:space="preserve">уже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с </w:t>
      </w:r>
      <w:r>
        <w:rPr>
          <w:rFonts w:ascii="Palatino Linotype" w:hAnsi="Palatino Linotype"/>
          <w:sz w:val="22"/>
          <w:szCs w:val="22"/>
          <w:lang w:val="ru-RU"/>
        </w:rPr>
        <w:t xml:space="preserve">их детьми, моими </w:t>
      </w:r>
      <w:r w:rsidRPr="00E03FF8">
        <w:rPr>
          <w:rFonts w:ascii="Palatino Linotype" w:hAnsi="Palatino Linotype"/>
          <w:sz w:val="22"/>
          <w:szCs w:val="22"/>
          <w:lang w:val="ru-RU"/>
        </w:rPr>
        <w:t>внуками окружали, а друг дружке помогали. А эти у</w:t>
      </w:r>
      <w:r>
        <w:rPr>
          <w:rFonts w:ascii="Palatino Linotype" w:hAnsi="Palatino Linotype"/>
          <w:sz w:val="22"/>
          <w:szCs w:val="22"/>
          <w:lang w:val="ru-RU"/>
        </w:rPr>
        <w:t>пыри</w:t>
      </w:r>
      <w:r w:rsidRPr="00E03FF8">
        <w:rPr>
          <w:rFonts w:ascii="Palatino Linotype" w:hAnsi="Palatino Linotype"/>
          <w:sz w:val="22"/>
          <w:szCs w:val="22"/>
          <w:lang w:val="ru-RU"/>
        </w:rPr>
        <w:t>, Лёвка с Крюковым, хотят меня мордой в глину. Нет, дёшево я им не дамся, попомнят они Андрюшу Фролова.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Такого типа мысли носилось в моей, уже не так надёжно сидящей головушке, пока я </w:t>
      </w:r>
      <w:r>
        <w:rPr>
          <w:rFonts w:ascii="Palatino Linotype" w:hAnsi="Palatino Linotype"/>
          <w:sz w:val="22"/>
          <w:szCs w:val="22"/>
          <w:lang w:val="ru-RU"/>
        </w:rPr>
        <w:t>вымученно и тоскливо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отвечал на все эти дурацкие Лёвкины вопросы: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Кем и где вы были завербованы?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Дитрихом Клейстом, агентом гестапо, в Берлине в марте  1933-года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Как вы оказались в Германии?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Перешёл сначала польскую границу под Житомиром, а затем немецкую на лодке через Одер -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Кто помогал вам в переходе через границу?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Сергей Камаринский и Антон Шмутько по кличке Наруби Дров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Их адреса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- </w:t>
      </w:r>
      <w:r>
        <w:rPr>
          <w:rFonts w:ascii="Palatino Linotype" w:hAnsi="Palatino Linotype"/>
          <w:sz w:val="22"/>
          <w:szCs w:val="22"/>
          <w:lang w:val="ru-RU"/>
        </w:rPr>
        <w:t>Т</w:t>
      </w:r>
      <w:r w:rsidRPr="00E03FF8">
        <w:rPr>
          <w:rFonts w:ascii="Palatino Linotype" w:hAnsi="Palatino Linotype"/>
          <w:sz w:val="22"/>
          <w:szCs w:val="22"/>
          <w:lang w:val="ru-RU"/>
        </w:rPr>
        <w:t>ак, Камаринский из Житомира, улица Пионерская 2, а Шмутько не знаю  –</w:t>
      </w:r>
    </w:p>
    <w:p w:rsidR="00784369" w:rsidRPr="00163D02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lastRenderedPageBreak/>
        <w:t>Заливал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я, не задумываясь, что гораздо естественней. А что по-вашему, я должен был ему доказывать, что не шпион? Разозлил бы только, а это ни в мои, ни в его планы не входило.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Тут, как назло, дверь открылась, и зашёл этот крепкий, широкоскулый, русоволосый приятель Скрыловецкого Крюков,  тоже следователь, с открытым, мужественным лицом прямого  скромного, вдумчивого и очень совестливого </w:t>
      </w:r>
      <w:r>
        <w:rPr>
          <w:rFonts w:ascii="Palatino Linotype" w:hAnsi="Palatino Linotype"/>
          <w:sz w:val="22"/>
          <w:szCs w:val="22"/>
          <w:lang w:val="ru-RU"/>
        </w:rPr>
        <w:t xml:space="preserve">русского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человека. Взглянул на меня с усмешкой и говорит: «Да чё ты, Скрыловецкий, на него смотришь, бей  морду! Он, урод, наше звание и честь опорочил, </w:t>
      </w:r>
      <w:r>
        <w:rPr>
          <w:rFonts w:ascii="Palatino Linotype" w:hAnsi="Palatino Linotype"/>
          <w:sz w:val="22"/>
          <w:szCs w:val="22"/>
          <w:lang w:val="ru-RU"/>
        </w:rPr>
        <w:t xml:space="preserve">он врагов и диверсантов фашистских покрывал,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а ты с ним цацкаешься. Он </w:t>
      </w:r>
      <w:r>
        <w:rPr>
          <w:rFonts w:ascii="Palatino Linotype" w:hAnsi="Palatino Linotype"/>
          <w:sz w:val="22"/>
          <w:szCs w:val="22"/>
          <w:lang w:val="ru-RU"/>
        </w:rPr>
        <w:t>у тебя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ещё неделю запираться будет, а у нас план по шпионам  не выполнен. На днях ведь долбили, почему это в Сумах уже </w:t>
      </w:r>
      <w:r>
        <w:rPr>
          <w:rFonts w:ascii="Palatino Linotype" w:hAnsi="Palatino Linotype"/>
          <w:sz w:val="22"/>
          <w:szCs w:val="22"/>
          <w:lang w:val="ru-RU"/>
        </w:rPr>
        <w:t>сорок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шпионов раскрыли, а у нас всего шесть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3C25C4"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и это при недороде зерна и падеже скота. Скоро так самих  в пособники запишут. Я сегодня за день двоих расколол, а тоже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сволочи,</w:t>
      </w:r>
      <w:r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запирались,  корчили из себя. </w:t>
      </w:r>
      <w:r>
        <w:rPr>
          <w:rFonts w:ascii="Palatino Linotype" w:hAnsi="Palatino Linotype"/>
          <w:sz w:val="22"/>
          <w:szCs w:val="22"/>
          <w:lang w:val="ru-RU"/>
        </w:rPr>
        <w:t>Мы, мол,  один другого не знаем, м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ы будем жаловаться, мы будем жаловаться. А я посадил их рядом, </w:t>
      </w:r>
      <w:r>
        <w:rPr>
          <w:rFonts w:ascii="Palatino Linotype" w:hAnsi="Palatino Linotype"/>
          <w:sz w:val="22"/>
          <w:szCs w:val="22"/>
          <w:lang w:val="ru-RU"/>
        </w:rPr>
        <w:t xml:space="preserve">хвать за волосы,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да башками друг о дружку </w:t>
      </w:r>
      <w:r>
        <w:rPr>
          <w:rFonts w:ascii="Palatino Linotype" w:hAnsi="Palatino Linotype"/>
          <w:sz w:val="22"/>
          <w:szCs w:val="22"/>
          <w:lang w:val="ru-RU"/>
        </w:rPr>
        <w:t>с треском, чтоб вывести на чистую воду. Так что ты думаешь? Раскололись, контры! В</w:t>
      </w:r>
      <w:r w:rsidRPr="00E03FF8">
        <w:rPr>
          <w:rFonts w:ascii="Palatino Linotype" w:hAnsi="Palatino Linotype"/>
          <w:sz w:val="22"/>
          <w:szCs w:val="22"/>
          <w:lang w:val="ru-RU"/>
        </w:rPr>
        <w:t>сё подписали</w:t>
      </w:r>
      <w:r>
        <w:rPr>
          <w:rFonts w:ascii="Palatino Linotype" w:hAnsi="Palatino Linotype"/>
          <w:sz w:val="22"/>
          <w:szCs w:val="22"/>
          <w:lang w:val="ru-RU"/>
        </w:rPr>
        <w:t>, жалобщики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</w:t>
      </w:r>
      <w:r>
        <w:rPr>
          <w:rFonts w:ascii="Palatino Linotype" w:hAnsi="Palatino Linotype"/>
          <w:sz w:val="22"/>
          <w:szCs w:val="22"/>
          <w:lang w:val="ru-RU"/>
        </w:rPr>
        <w:t>Вот это какие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подлые твари, </w:t>
      </w:r>
      <w:r>
        <w:rPr>
          <w:rFonts w:ascii="Palatino Linotype" w:hAnsi="Palatino Linotype"/>
          <w:sz w:val="22"/>
          <w:szCs w:val="22"/>
          <w:lang w:val="ru-RU"/>
        </w:rPr>
        <w:t>не зря товарищ Сталин извергами их называет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</w:t>
      </w:r>
      <w:r>
        <w:rPr>
          <w:rFonts w:ascii="Palatino Linotype" w:hAnsi="Palatino Linotype"/>
          <w:sz w:val="22"/>
          <w:szCs w:val="22"/>
          <w:lang w:val="ru-RU"/>
        </w:rPr>
        <w:t xml:space="preserve">Самые настоящие изверги рода человеческого и есть. Вот каких гадин мы на груди пригрели, хлебом народным кормим.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Особенно </w:t>
      </w:r>
      <w:r>
        <w:rPr>
          <w:rFonts w:ascii="Palatino Linotype" w:hAnsi="Palatino Linotype"/>
          <w:sz w:val="22"/>
          <w:szCs w:val="22"/>
          <w:lang w:val="ru-RU"/>
        </w:rPr>
        <w:t>этих</w:t>
      </w:r>
      <w:r w:rsidRPr="00E03FF8">
        <w:rPr>
          <w:rFonts w:ascii="Palatino Linotype" w:hAnsi="Palatino Linotype"/>
          <w:sz w:val="22"/>
          <w:szCs w:val="22"/>
          <w:lang w:val="ru-RU"/>
        </w:rPr>
        <w:t>, кто в партию пробрался</w:t>
      </w:r>
      <w:r>
        <w:rPr>
          <w:rFonts w:ascii="Palatino Linotype" w:hAnsi="Palatino Linotype"/>
          <w:sz w:val="22"/>
          <w:szCs w:val="22"/>
          <w:lang w:val="ru-RU"/>
        </w:rPr>
        <w:t>, как твой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Фролов, так он ещё, контра гунявая, и в органы пролез</w:t>
      </w:r>
      <w:r>
        <w:rPr>
          <w:rFonts w:ascii="Palatino Linotype" w:hAnsi="Palatino Linotype"/>
          <w:sz w:val="22"/>
          <w:szCs w:val="22"/>
          <w:lang w:val="ru-RU"/>
        </w:rPr>
        <w:t>, чтобы нам здесь палки в колёса ставить, и вредителей фашистских покрывать</w:t>
      </w:r>
      <w:r w:rsidRPr="00E03FF8">
        <w:rPr>
          <w:rFonts w:ascii="Palatino Linotype" w:hAnsi="Palatino Linotype"/>
          <w:sz w:val="22"/>
          <w:szCs w:val="22"/>
          <w:lang w:val="ru-RU"/>
        </w:rPr>
        <w:t>. Не церемонься, Лёв, дай ему в морду, как нас товарищ Ежов учит</w:t>
      </w:r>
      <w:r>
        <w:rPr>
          <w:rFonts w:ascii="Palatino Linotype" w:hAnsi="Palatino Linotype"/>
          <w:sz w:val="22"/>
          <w:szCs w:val="22"/>
          <w:lang w:val="ru-RU"/>
        </w:rPr>
        <w:t>, тресни ему хорошенько! -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Было заметно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, что чистоплюя Скрыловецкого </w:t>
      </w:r>
      <w:r>
        <w:rPr>
          <w:rFonts w:ascii="Palatino Linotype" w:hAnsi="Palatino Linotype"/>
          <w:sz w:val="22"/>
          <w:szCs w:val="22"/>
          <w:lang w:val="ru-RU"/>
        </w:rPr>
        <w:t>это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предложение не особенно окрылило, не был он замечен ни в  </w:t>
      </w:r>
      <w:r>
        <w:rPr>
          <w:rFonts w:ascii="Palatino Linotype" w:hAnsi="Palatino Linotype"/>
          <w:sz w:val="22"/>
          <w:szCs w:val="22"/>
          <w:lang w:val="ru-RU"/>
        </w:rPr>
        <w:t>занятиях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боксом, ни вообще в физкультуре, но не мог же он показать себя слабаком. Скрыловецкий встал, смутился, зашёл ко мне нерешительно слева, и, с размаху, сунул своим сухеньким  и каким-то дряблым кулач</w:t>
      </w:r>
      <w:r>
        <w:rPr>
          <w:rFonts w:ascii="Palatino Linotype" w:hAnsi="Palatino Linotype"/>
          <w:sz w:val="22"/>
          <w:szCs w:val="22"/>
          <w:lang w:val="ru-RU"/>
        </w:rPr>
        <w:t>ё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нком в ухо, отчего, я, не будь дурак, брыкнулся,  как сноп на пол, охнул и закрыл лицо руками. Не зря я прозанимался пару лет в драмкружке у известного </w:t>
      </w:r>
      <w:r>
        <w:rPr>
          <w:rFonts w:ascii="Palatino Linotype" w:hAnsi="Palatino Linotype"/>
          <w:sz w:val="22"/>
          <w:szCs w:val="22"/>
          <w:lang w:val="ru-RU"/>
        </w:rPr>
        <w:t xml:space="preserve">у нас в городе </w:t>
      </w:r>
      <w:r w:rsidRPr="00E03FF8">
        <w:rPr>
          <w:rFonts w:ascii="Palatino Linotype" w:hAnsi="Palatino Linotype"/>
          <w:sz w:val="22"/>
          <w:szCs w:val="22"/>
          <w:lang w:val="ru-RU"/>
        </w:rPr>
        <w:t>ещё в царское время артиста Людвига Людвиговича Людвигова, удар-то ведь был детско-юношеский. “А  ничего, у тебя, брат, битка, никогда бы не подумал...” – удивился силач-Крюков, и с энтузиазмом продолжил: «А дай-ка, я тебе покажу, как по-настоящему морду бить надо. Ну-ка, вставай, Фролов, вставай, морда фашистская</w:t>
      </w:r>
      <w:r>
        <w:rPr>
          <w:rFonts w:ascii="Palatino Linotype" w:hAnsi="Palatino Linotype"/>
          <w:sz w:val="22"/>
          <w:szCs w:val="22"/>
          <w:lang w:val="ru-RU"/>
        </w:rPr>
        <w:t>, я те щас контра гунявая челюсть сворочу! -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Эта его идея  не показалось мне особенно привлекательной</w:t>
      </w:r>
      <w:r w:rsidRPr="00E03FF8">
        <w:rPr>
          <w:rFonts w:ascii="Palatino Linotype" w:hAnsi="Palatino Linotype"/>
          <w:sz w:val="22"/>
          <w:szCs w:val="22"/>
          <w:lang w:val="ru-RU"/>
        </w:rPr>
        <w:t>, Крюков был на редкость быстр</w:t>
      </w:r>
      <w:r>
        <w:rPr>
          <w:rFonts w:ascii="Palatino Linotype" w:hAnsi="Palatino Linotype"/>
          <w:sz w:val="22"/>
          <w:szCs w:val="22"/>
          <w:lang w:val="ru-RU"/>
        </w:rPr>
        <w:t xml:space="preserve"> и </w:t>
      </w:r>
      <w:r w:rsidRPr="00E03FF8">
        <w:rPr>
          <w:rFonts w:ascii="Palatino Linotype" w:hAnsi="Palatino Linotype"/>
          <w:sz w:val="22"/>
          <w:szCs w:val="22"/>
          <w:lang w:val="ru-RU"/>
        </w:rPr>
        <w:t>силён. Но, к счастью, задетый за живое, Скрыловецкий, которому столь удачный нокаут придал уверенность в своих силах, ответил  на удивление резко:</w:t>
      </w:r>
    </w:p>
    <w:p w:rsidR="00784369" w:rsidRPr="00491ED7" w:rsidRDefault="00784369" w:rsidP="00784369">
      <w:pPr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Жену свою</w:t>
      </w:r>
      <w:r>
        <w:rPr>
          <w:rFonts w:ascii="Palatino Linotype" w:hAnsi="Palatino Linotype"/>
          <w:sz w:val="22"/>
          <w:szCs w:val="22"/>
          <w:lang w:val="ru-RU"/>
        </w:rPr>
        <w:t xml:space="preserve">, </w:t>
      </w:r>
      <w:r w:rsidRPr="00E03FF8">
        <w:rPr>
          <w:rFonts w:ascii="Palatino Linotype" w:hAnsi="Palatino Linotype"/>
          <w:sz w:val="22"/>
          <w:szCs w:val="22"/>
          <w:lang w:val="ru-RU"/>
        </w:rPr>
        <w:t>Крюков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учи щи варить,</w:t>
      </w:r>
      <w:r>
        <w:rPr>
          <w:rFonts w:ascii="Palatino Linotype" w:hAnsi="Palatino Linotype"/>
          <w:sz w:val="22"/>
          <w:szCs w:val="22"/>
          <w:lang w:val="ru-RU"/>
        </w:rPr>
        <w:t xml:space="preserve"> а не меня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</w:t>
      </w:r>
      <w:r>
        <w:rPr>
          <w:rFonts w:ascii="Palatino Linotype" w:hAnsi="Palatino Linotype"/>
          <w:sz w:val="22"/>
          <w:szCs w:val="22"/>
          <w:lang w:val="ru-RU"/>
        </w:rPr>
        <w:t xml:space="preserve">И нечего тут хвастать, у меня тоже сознаются, не хуже тебя работаю.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Своим врезай сколько влезет, а  у меня этот </w:t>
      </w:r>
      <w:r>
        <w:rPr>
          <w:rFonts w:ascii="Palatino Linotype" w:hAnsi="Palatino Linotype"/>
          <w:sz w:val="22"/>
          <w:szCs w:val="22"/>
          <w:lang w:val="ru-RU"/>
        </w:rPr>
        <w:t xml:space="preserve">артист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и сам </w:t>
      </w:r>
      <w:r>
        <w:rPr>
          <w:rFonts w:ascii="Palatino Linotype" w:hAnsi="Palatino Linotype"/>
          <w:sz w:val="22"/>
          <w:szCs w:val="22"/>
          <w:lang w:val="ru-RU"/>
        </w:rPr>
        <w:t>сознается</w:t>
      </w:r>
      <w:r w:rsidRPr="00E03FF8">
        <w:rPr>
          <w:rFonts w:ascii="Palatino Linotype" w:hAnsi="Palatino Linotype"/>
          <w:sz w:val="22"/>
          <w:szCs w:val="22"/>
          <w:lang w:val="ru-RU"/>
        </w:rPr>
        <w:t>, не правда ли, Фролов?</w:t>
      </w:r>
      <w:r w:rsidRPr="00491ED7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>Ты же петь умеешь? Вот и спой на бис для протокола...–</w:t>
      </w:r>
    </w:p>
    <w:p w:rsidR="00784369" w:rsidRPr="00E03FF8" w:rsidRDefault="00784369" w:rsidP="00784369">
      <w:pPr>
        <w:ind w:left="144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Ну к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ак я мог не </w:t>
      </w:r>
      <w:r>
        <w:rPr>
          <w:rFonts w:ascii="Palatino Linotype" w:hAnsi="Palatino Linotype"/>
          <w:sz w:val="22"/>
          <w:szCs w:val="22"/>
          <w:lang w:val="ru-RU"/>
        </w:rPr>
        <w:t>быть на его стороне в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эту секунду и,  лёжа ничком, </w:t>
      </w:r>
      <w:r>
        <w:rPr>
          <w:rFonts w:ascii="Palatino Linotype" w:hAnsi="Palatino Linotype"/>
          <w:sz w:val="22"/>
          <w:szCs w:val="22"/>
          <w:lang w:val="ru-RU"/>
        </w:rPr>
        <w:t>попытался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даже кивнуть, с усилием повернув голову набок. «Да чё ты, Скрыловецкий, ерепенишься, я помочь хотел по-товарищески, а то один за вас</w:t>
      </w:r>
      <w:r>
        <w:rPr>
          <w:rFonts w:ascii="Palatino Linotype" w:hAnsi="Palatino Linotype"/>
          <w:sz w:val="22"/>
          <w:szCs w:val="22"/>
          <w:lang w:val="ru-RU"/>
        </w:rPr>
        <w:t>, очкариков,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 отдуваюсь, план покрываю, а вы на меня </w:t>
      </w:r>
      <w:r>
        <w:rPr>
          <w:rFonts w:ascii="Palatino Linotype" w:hAnsi="Palatino Linotype"/>
          <w:sz w:val="22"/>
          <w:szCs w:val="22"/>
          <w:lang w:val="ru-RU"/>
        </w:rPr>
        <w:t>ещё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и обижаетесь. </w:t>
      </w:r>
      <w:r>
        <w:rPr>
          <w:rFonts w:ascii="Palatino Linotype" w:hAnsi="Palatino Linotype"/>
          <w:sz w:val="22"/>
          <w:szCs w:val="22"/>
          <w:lang w:val="ru-RU"/>
        </w:rPr>
        <w:t>Не по товарищески это, не по партийному...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” – несколько </w:t>
      </w:r>
      <w:r w:rsidRPr="00E03FF8">
        <w:rPr>
          <w:rFonts w:ascii="Palatino Linotype" w:hAnsi="Palatino Linotype"/>
          <w:sz w:val="22"/>
          <w:szCs w:val="22"/>
          <w:lang w:val="ru-RU"/>
        </w:rPr>
        <w:lastRenderedPageBreak/>
        <w:t>смутившись сказал Петька, и</w:t>
      </w:r>
      <w:r>
        <w:rPr>
          <w:rFonts w:ascii="Palatino Linotype" w:hAnsi="Palatino Linotype"/>
          <w:sz w:val="22"/>
          <w:szCs w:val="22"/>
          <w:lang w:val="ru-RU"/>
        </w:rPr>
        <w:t>, уходя, всё же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>успел зацепить меня сапогом под рёбра,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матюгнулся  и вышел.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  </w:t>
      </w:r>
      <w:r>
        <w:rPr>
          <w:rFonts w:ascii="Palatino Linotype" w:hAnsi="Palatino Linotype"/>
          <w:sz w:val="22"/>
          <w:szCs w:val="22"/>
          <w:lang w:val="ru-RU"/>
        </w:rPr>
        <w:t>Я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с трудом</w:t>
      </w:r>
      <w:r>
        <w:rPr>
          <w:rFonts w:ascii="Palatino Linotype" w:hAnsi="Palatino Linotype"/>
          <w:sz w:val="22"/>
          <w:szCs w:val="22"/>
          <w:lang w:val="ru-RU"/>
        </w:rPr>
        <w:t>, потирая ушибленное ребро,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поднялся, сел  на кончик стула и опять понёс всякую околёсицу, вымученно оговаривая себя, и всяких вымышленных лиц,  тоном кино</w:t>
      </w:r>
      <w:r>
        <w:rPr>
          <w:rFonts w:ascii="Palatino Linotype" w:hAnsi="Palatino Linotype"/>
          <w:sz w:val="22"/>
          <w:szCs w:val="22"/>
          <w:lang w:val="ru-RU"/>
        </w:rPr>
        <w:t>прокатного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>пойманного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шпиона. Скрыловецкий вёл допрос </w:t>
      </w:r>
      <w:r>
        <w:rPr>
          <w:rFonts w:ascii="Palatino Linotype" w:hAnsi="Palatino Linotype"/>
          <w:sz w:val="22"/>
          <w:szCs w:val="22"/>
          <w:lang w:val="ru-RU"/>
        </w:rPr>
        <w:t xml:space="preserve">уже </w:t>
      </w:r>
      <w:r w:rsidRPr="00E03FF8">
        <w:rPr>
          <w:rFonts w:ascii="Palatino Linotype" w:hAnsi="Palatino Linotype"/>
          <w:sz w:val="22"/>
          <w:szCs w:val="22"/>
          <w:lang w:val="ru-RU"/>
        </w:rPr>
        <w:t>уверенно, торжествовал и где-то даже, спасибо Крюкову, стал мне сочувствовать. Глаза его птичьи, выпуклые, неестественно синие, смотрели на меня, сверкая уверенно</w:t>
      </w:r>
      <w:r>
        <w:rPr>
          <w:rFonts w:ascii="Palatino Linotype" w:hAnsi="Palatino Linotype"/>
          <w:sz w:val="22"/>
          <w:szCs w:val="22"/>
          <w:lang w:val="ru-RU"/>
        </w:rPr>
        <w:t>стью и победой: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 xml:space="preserve">- </w:t>
      </w:r>
      <w:r w:rsidRPr="00E03FF8">
        <w:rPr>
          <w:rFonts w:ascii="Palatino Linotype" w:hAnsi="Palatino Linotype"/>
          <w:sz w:val="22"/>
          <w:szCs w:val="22"/>
          <w:lang w:val="ru-RU"/>
        </w:rPr>
        <w:t>Ну что,  Андрюша, давай, не запирайся и я постараюсь тебе помочь</w:t>
      </w:r>
      <w:r>
        <w:rPr>
          <w:rFonts w:ascii="Palatino Linotype" w:hAnsi="Palatino Linotype"/>
          <w:sz w:val="22"/>
          <w:szCs w:val="22"/>
          <w:lang w:val="ru-RU"/>
        </w:rPr>
        <w:t xml:space="preserve"> – 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В чём он мог мне помочь? Увидеться поскорее с Марксом?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 xml:space="preserve">Он что, меня за дурака держит?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Ко мне </w:t>
      </w:r>
      <w:r>
        <w:rPr>
          <w:rFonts w:ascii="Palatino Linotype" w:hAnsi="Palatino Linotype"/>
          <w:sz w:val="22"/>
          <w:szCs w:val="22"/>
          <w:lang w:val="ru-RU"/>
        </w:rPr>
        <w:t>Лёвка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 xml:space="preserve">всегда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относился прохладно и терпеть не мог моих песенок, которые я </w:t>
      </w:r>
      <w:r>
        <w:rPr>
          <w:rFonts w:ascii="Palatino Linotype" w:hAnsi="Palatino Linotype"/>
          <w:sz w:val="22"/>
          <w:szCs w:val="22"/>
          <w:lang w:val="ru-RU"/>
        </w:rPr>
        <w:t>частенько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напевал, считая их блатными, позорящими наше столь серьёзное и нужное стране чекистское дело. </w:t>
      </w:r>
      <w:r>
        <w:rPr>
          <w:rFonts w:ascii="Palatino Linotype" w:hAnsi="Palatino Linotype"/>
          <w:sz w:val="22"/>
          <w:szCs w:val="22"/>
          <w:lang w:val="ru-RU"/>
        </w:rPr>
        <w:t>А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с чего это чекисту не </w:t>
      </w:r>
      <w:r>
        <w:rPr>
          <w:rFonts w:ascii="Palatino Linotype" w:hAnsi="Palatino Linotype"/>
          <w:sz w:val="22"/>
          <w:szCs w:val="22"/>
          <w:lang w:val="ru-RU"/>
        </w:rPr>
        <w:t>петь</w:t>
      </w:r>
      <w:r w:rsidRPr="00E03FF8">
        <w:rPr>
          <w:rFonts w:ascii="Palatino Linotype" w:hAnsi="Palatino Linotype"/>
          <w:sz w:val="22"/>
          <w:szCs w:val="22"/>
          <w:lang w:val="ru-RU"/>
        </w:rPr>
        <w:t>? Да тот же, Николай Иванович, говорят, соловьём</w:t>
      </w:r>
      <w:r>
        <w:rPr>
          <w:rFonts w:ascii="Palatino Linotype" w:hAnsi="Palatino Linotype"/>
          <w:sz w:val="22"/>
          <w:szCs w:val="22"/>
          <w:lang w:val="ru-RU"/>
        </w:rPr>
        <w:t xml:space="preserve"> после работы </w:t>
      </w:r>
      <w:r w:rsidRPr="00E03FF8">
        <w:rPr>
          <w:rFonts w:ascii="Palatino Linotype" w:hAnsi="Palatino Linotype"/>
          <w:sz w:val="22"/>
          <w:szCs w:val="22"/>
          <w:lang w:val="ru-RU"/>
        </w:rPr>
        <w:t>залива</w:t>
      </w:r>
      <w:r>
        <w:rPr>
          <w:rFonts w:ascii="Palatino Linotype" w:hAnsi="Palatino Linotype"/>
          <w:sz w:val="22"/>
          <w:szCs w:val="22"/>
          <w:lang w:val="ru-RU"/>
        </w:rPr>
        <w:t>етс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я.        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Меня арестовали вчера, как только я открыл ключом дверь в собственном кабинете, где трое моих сослуживцев устроили на меня засаду, как на медведя. Я  деловито шагнул вглубь к своему столу, как тут же мои руки оказались вывернуты  прятавшимися - за дверью Крюковым и Кудриным, в то время, как этот </w:t>
      </w:r>
      <w:r>
        <w:rPr>
          <w:rFonts w:ascii="Palatino Linotype" w:hAnsi="Palatino Linotype"/>
          <w:sz w:val="22"/>
          <w:szCs w:val="22"/>
          <w:lang w:val="ru-RU"/>
        </w:rPr>
        <w:t>Лёвка-</w:t>
      </w:r>
      <w:r w:rsidRPr="00E03FF8">
        <w:rPr>
          <w:rFonts w:ascii="Palatino Linotype" w:hAnsi="Palatino Linotype"/>
          <w:sz w:val="22"/>
          <w:szCs w:val="22"/>
          <w:lang w:val="ru-RU"/>
        </w:rPr>
        <w:t>дурак , выпрыгнув из-за шкафа,  с разбегу всобачил  мне в губы пистолет</w:t>
      </w:r>
      <w:r>
        <w:rPr>
          <w:rFonts w:ascii="Palatino Linotype" w:hAnsi="Palatino Linotype"/>
          <w:sz w:val="22"/>
          <w:szCs w:val="22"/>
          <w:lang w:val="ru-RU"/>
        </w:rPr>
        <w:t>ное дуло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и за</w:t>
      </w:r>
      <w:r>
        <w:rPr>
          <w:rFonts w:ascii="Palatino Linotype" w:hAnsi="Palatino Linotype"/>
          <w:sz w:val="22"/>
          <w:szCs w:val="22"/>
          <w:lang w:val="ru-RU"/>
        </w:rPr>
        <w:t>ш</w:t>
      </w:r>
      <w:r w:rsidRPr="00E03FF8">
        <w:rPr>
          <w:rFonts w:ascii="Palatino Linotype" w:hAnsi="Palatino Linotype"/>
          <w:sz w:val="22"/>
          <w:szCs w:val="22"/>
          <w:lang w:val="ru-RU"/>
        </w:rPr>
        <w:t>ипел</w:t>
      </w:r>
      <w:r>
        <w:rPr>
          <w:rFonts w:ascii="Palatino Linotype" w:hAnsi="Palatino Linotype"/>
          <w:sz w:val="22"/>
          <w:szCs w:val="22"/>
          <w:lang w:val="ru-RU"/>
        </w:rPr>
        <w:t xml:space="preserve"> в лицо, как чайник на плите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: «без фокусов, Фролов, вы арестованы!», будто </w:t>
      </w:r>
      <w:r>
        <w:rPr>
          <w:rFonts w:ascii="Palatino Linotype" w:hAnsi="Palatino Linotype"/>
          <w:sz w:val="22"/>
          <w:szCs w:val="22"/>
          <w:lang w:val="ru-RU"/>
        </w:rPr>
        <w:t>бы без него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 xml:space="preserve">я б </w:t>
      </w:r>
      <w:r w:rsidRPr="00E03FF8">
        <w:rPr>
          <w:rFonts w:ascii="Palatino Linotype" w:hAnsi="Palatino Linotype"/>
          <w:sz w:val="22"/>
          <w:szCs w:val="22"/>
          <w:lang w:val="ru-RU"/>
        </w:rPr>
        <w:t>об этом не догад</w:t>
      </w:r>
      <w:r>
        <w:rPr>
          <w:rFonts w:ascii="Palatino Linotype" w:hAnsi="Palatino Linotype"/>
          <w:sz w:val="22"/>
          <w:szCs w:val="22"/>
          <w:lang w:val="ru-RU"/>
        </w:rPr>
        <w:t>а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лся. 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Неплохо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зная своих коллег по работе, я сразу стал во всём сознаваться и </w:t>
      </w:r>
      <w:r>
        <w:rPr>
          <w:rFonts w:ascii="Palatino Linotype" w:hAnsi="Palatino Linotype"/>
          <w:sz w:val="22"/>
          <w:szCs w:val="22"/>
          <w:lang w:val="ru-RU"/>
        </w:rPr>
        <w:t xml:space="preserve">вовсю </w:t>
      </w:r>
      <w:r w:rsidRPr="00E03FF8">
        <w:rPr>
          <w:rFonts w:ascii="Palatino Linotype" w:hAnsi="Palatino Linotype"/>
          <w:sz w:val="22"/>
          <w:szCs w:val="22"/>
          <w:lang w:val="ru-RU"/>
        </w:rPr>
        <w:t>помогать Лёвке  изобличать</w:t>
      </w:r>
      <w:r>
        <w:rPr>
          <w:rFonts w:ascii="Palatino Linotype" w:hAnsi="Palatino Linotype"/>
          <w:sz w:val="22"/>
          <w:szCs w:val="22"/>
          <w:lang w:val="ru-RU"/>
        </w:rPr>
        <w:t xml:space="preserve"> меня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, чтобы не передали Крюкову,  и теперь Скрыловецкий самодовольно записывал мои ответы. Глядя на него  взглядом сломленного врага, я напевал про себя известный эмигрантский романс: «Не смотри мой мальчик синими глазами, и в темноте напрасно маму не зови…» и ожидал именно сегодняшнего вечера и смены охраны. Ведь завтра выходной, значит скоро придут новые охранники, которые ещё не знают о моём аресте. Я </w:t>
      </w:r>
      <w:r>
        <w:rPr>
          <w:rFonts w:ascii="Palatino Linotype" w:hAnsi="Palatino Linotype"/>
          <w:sz w:val="22"/>
          <w:szCs w:val="22"/>
          <w:lang w:val="ru-RU"/>
        </w:rPr>
        <w:t xml:space="preserve">не запирался и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охотно открывал Скрыловецкому </w:t>
      </w:r>
      <w:r>
        <w:rPr>
          <w:rFonts w:ascii="Palatino Linotype" w:hAnsi="Palatino Linotype"/>
          <w:sz w:val="22"/>
          <w:szCs w:val="22"/>
          <w:lang w:val="ru-RU"/>
        </w:rPr>
        <w:t>все наши планы по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взрыв</w:t>
      </w:r>
      <w:r>
        <w:rPr>
          <w:rFonts w:ascii="Palatino Linotype" w:hAnsi="Palatino Linotype"/>
          <w:sz w:val="22"/>
          <w:szCs w:val="22"/>
          <w:lang w:val="ru-RU"/>
        </w:rPr>
        <w:t>ам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железнодорожных мостов, затоплени</w:t>
      </w:r>
      <w:r>
        <w:rPr>
          <w:rFonts w:ascii="Palatino Linotype" w:hAnsi="Palatino Linotype"/>
          <w:sz w:val="22"/>
          <w:szCs w:val="22"/>
          <w:lang w:val="ru-RU"/>
        </w:rPr>
        <w:t>ю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шахт и убийства</w:t>
      </w:r>
      <w:r>
        <w:rPr>
          <w:rFonts w:ascii="Palatino Linotype" w:hAnsi="Palatino Linotype"/>
          <w:sz w:val="22"/>
          <w:szCs w:val="22"/>
          <w:lang w:val="ru-RU"/>
        </w:rPr>
        <w:t>м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 xml:space="preserve">видных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партийных деятелей. И всё это по указке из Берлина.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За это меня, в отличие от других арестованных сносно кормили и пальцем до сегодняшнего дня не трогали, да и не тронули бы, если б не эта сволочь, Крюков. После допросов меня уводили по узкому тёмному</w:t>
      </w:r>
      <w:r>
        <w:rPr>
          <w:rFonts w:ascii="Palatino Linotype" w:hAnsi="Palatino Linotype"/>
          <w:sz w:val="22"/>
          <w:szCs w:val="22"/>
          <w:lang w:val="ru-RU"/>
        </w:rPr>
        <w:t>, депрессивно-зелёному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коридору в камеру, где кроме меня сидели ещё трое несчастных, и все  они - мои бывшие приятели. 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Вам приходилось когда-ниб</w:t>
      </w:r>
      <w:r>
        <w:rPr>
          <w:rFonts w:ascii="Palatino Linotype" w:hAnsi="Palatino Linotype"/>
          <w:sz w:val="22"/>
          <w:szCs w:val="22"/>
          <w:lang w:val="ru-RU"/>
        </w:rPr>
        <w:t>у</w:t>
      </w:r>
      <w:r w:rsidRPr="00E03FF8">
        <w:rPr>
          <w:rFonts w:ascii="Palatino Linotype" w:hAnsi="Palatino Linotype"/>
          <w:sz w:val="22"/>
          <w:szCs w:val="22"/>
          <w:lang w:val="ru-RU"/>
        </w:rPr>
        <w:t>дь арестовывать своих друзей? Ничего хорошего, скажу</w:t>
      </w:r>
      <w:r>
        <w:rPr>
          <w:rFonts w:ascii="Palatino Linotype" w:hAnsi="Palatino Linotype"/>
          <w:sz w:val="22"/>
          <w:szCs w:val="22"/>
          <w:lang w:val="ru-RU"/>
        </w:rPr>
        <w:t xml:space="preserve"> вам откровенно</w:t>
      </w:r>
      <w:r w:rsidRPr="00E03FF8">
        <w:rPr>
          <w:rFonts w:ascii="Palatino Linotype" w:hAnsi="Palatino Linotype"/>
          <w:sz w:val="22"/>
          <w:szCs w:val="22"/>
          <w:lang w:val="ru-RU"/>
        </w:rPr>
        <w:t>. Идёшь к Вовке ночью с конвоирами, а самому неудобно, аж корёжит, ведь недавно собирались у них дома, и куклу его дочурке с Маней дарили. Да и какой он враг? Точно недоразумение, чушь какая-то, выяснят и отпустят. А арестовывать</w:t>
      </w:r>
      <w:r>
        <w:rPr>
          <w:rFonts w:ascii="Palatino Linotype" w:hAnsi="Palatino Linotype"/>
          <w:sz w:val="22"/>
          <w:szCs w:val="22"/>
          <w:lang w:val="ru-RU"/>
        </w:rPr>
        <w:t>-то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всё равно надо. Подходишь – вокруг темень,  ни души, спят все, только звёзды сверкают. Собака у него во дворе начинает лаять. Поворачиваешь дверное кольцо, тянешь дверь на себя и за неё становишься. Довольная дворняга тут же выскакивает, глупенькая, ей бы лишь на улиц</w:t>
      </w:r>
      <w:r>
        <w:rPr>
          <w:rFonts w:ascii="Palatino Linotype" w:hAnsi="Palatino Linotype"/>
          <w:sz w:val="22"/>
          <w:szCs w:val="22"/>
          <w:lang w:val="ru-RU"/>
        </w:rPr>
        <w:t>е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поноситься. Поднимаешься по ступенькам, стучишь в дверь. Молчат. Стучишь ещё громче. Женский голос: «Кто?». 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Открой, Люба, это я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lastRenderedPageBreak/>
        <w:t>- Андрей, ты чего так поздно? – спрашивает, чуть приоткрыв дверь, жена моего приятеля-агронома.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У меня ордер на арест Володи,  буди 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- Ой, за что? – </w:t>
      </w:r>
      <w:r>
        <w:rPr>
          <w:rFonts w:ascii="Palatino Linotype" w:hAnsi="Palatino Linotype"/>
          <w:sz w:val="22"/>
          <w:szCs w:val="22"/>
          <w:lang w:val="ru-RU"/>
        </w:rPr>
        <w:t>охает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Дуся.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Я и сам недоумеваю, но что могу сделать?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Я уверен недоразумение, всё выяснится – как-то надо её и себя успокоить.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Вовка уже оделся, прощается с женой, целует спящего ребёнка. А я даже поверить не могу в реальность этой картины. Хорошо, если бы  сон кошмарный, так нет, идём с ним и конвоирами по улице. Спрашиваю, пока конвоиры отстали: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- Вовка, по-честному, ты вредитель? – 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Да, ты что, Андрей, ведь ты ж меня знаешь!?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Ну и хорошо, конечно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я тебе верю, наверняка  оклеветали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Тут Дуся нас догоняет и хватает меня за руку: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Андрей, ты его одного не бросай, ты уж помоги нам, он ни в чём не виноват, а только телёма, он ведь и слов-то не найдёт каких сказать, а ты в этих делах разбираешься, на тебя вся надежда, обещаешь?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  Я только руками развожу: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Дуся, да наверняка разберутся и выпустят, я в этом просто уверен, не могут же у нас посадить невино</w:t>
      </w:r>
      <w:r>
        <w:rPr>
          <w:rFonts w:ascii="Palatino Linotype" w:hAnsi="Palatino Linotype"/>
          <w:sz w:val="22"/>
          <w:szCs w:val="22"/>
          <w:lang w:val="ru-RU"/>
        </w:rPr>
        <w:t>вного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Ой, спасибо тебе, сразу  легче стало, а то как камень на сердце, ты уж не покидай его –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И это в июне 1937-го. А дальше? Что дальше – сижу допрашиваю арестованного – член троцкистской организации, привёз к нам в Тростянец печатный станок печатать антисталинские листовки. Попался с поличным – станок есть, листовки найдены и приобщены к делу, арестованный даёт показания, я с ним на вы, дело несложное и понятное, лет на пять тянет, не больше. Стук в дверь – заходит начальник сумского отделения НКВД Кудрин: 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У тебя бензин есть?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Есть. Сейчас посидите, я закончу допрос и  залью вам из моей канистры –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Он сел, слушает как я </w:t>
      </w:r>
      <w:r>
        <w:rPr>
          <w:rFonts w:ascii="Palatino Linotype" w:hAnsi="Palatino Linotype"/>
          <w:sz w:val="22"/>
          <w:szCs w:val="22"/>
          <w:lang w:val="ru-RU"/>
        </w:rPr>
        <w:t xml:space="preserve">веду </w:t>
      </w:r>
      <w:r w:rsidRPr="00E03FF8">
        <w:rPr>
          <w:rFonts w:ascii="Palatino Linotype" w:hAnsi="Palatino Linotype"/>
          <w:sz w:val="22"/>
          <w:szCs w:val="22"/>
          <w:lang w:val="ru-RU"/>
        </w:rPr>
        <w:t>допр</w:t>
      </w:r>
      <w:r>
        <w:rPr>
          <w:rFonts w:ascii="Palatino Linotype" w:hAnsi="Palatino Linotype"/>
          <w:sz w:val="22"/>
          <w:szCs w:val="22"/>
          <w:lang w:val="ru-RU"/>
        </w:rPr>
        <w:t>ос</w:t>
      </w:r>
      <w:r w:rsidRPr="00E03FF8">
        <w:rPr>
          <w:rFonts w:ascii="Palatino Linotype" w:hAnsi="Palatino Linotype"/>
          <w:sz w:val="22"/>
          <w:szCs w:val="22"/>
          <w:lang w:val="ru-RU"/>
        </w:rPr>
        <w:t>, доста</w:t>
      </w:r>
      <w:r>
        <w:rPr>
          <w:rFonts w:ascii="Palatino Linotype" w:hAnsi="Palatino Linotype"/>
          <w:sz w:val="22"/>
          <w:szCs w:val="22"/>
          <w:lang w:val="ru-RU"/>
        </w:rPr>
        <w:t>ёт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записную книжку, что-то </w:t>
      </w:r>
      <w:r>
        <w:rPr>
          <w:rFonts w:ascii="Palatino Linotype" w:hAnsi="Palatino Linotype"/>
          <w:sz w:val="22"/>
          <w:szCs w:val="22"/>
          <w:lang w:val="ru-RU"/>
        </w:rPr>
        <w:t>пишет</w:t>
      </w:r>
      <w:r w:rsidRPr="00E03FF8">
        <w:rPr>
          <w:rFonts w:ascii="Palatino Linotype" w:hAnsi="Palatino Linotype"/>
          <w:sz w:val="22"/>
          <w:szCs w:val="22"/>
          <w:lang w:val="ru-RU"/>
        </w:rPr>
        <w:t>, отр</w:t>
      </w:r>
      <w:r>
        <w:rPr>
          <w:rFonts w:ascii="Palatino Linotype" w:hAnsi="Palatino Linotype"/>
          <w:sz w:val="22"/>
          <w:szCs w:val="22"/>
          <w:lang w:val="ru-RU"/>
        </w:rPr>
        <w:t>ы</w:t>
      </w:r>
      <w:r w:rsidRPr="00E03FF8">
        <w:rPr>
          <w:rFonts w:ascii="Palatino Linotype" w:hAnsi="Palatino Linotype"/>
          <w:sz w:val="22"/>
          <w:szCs w:val="22"/>
          <w:lang w:val="ru-RU"/>
        </w:rPr>
        <w:t>в</w:t>
      </w:r>
      <w:r>
        <w:rPr>
          <w:rFonts w:ascii="Palatino Linotype" w:hAnsi="Palatino Linotype"/>
          <w:sz w:val="22"/>
          <w:szCs w:val="22"/>
          <w:lang w:val="ru-RU"/>
        </w:rPr>
        <w:t>ает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и передаёт мне, так, чтобы арестованный не видел. Я посмотрел в записку и обомлел, - написано: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«Почему не бьёшь морду?»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Я опешил. Он, что, Кудрин, умом рехнулся? Как это бить морду арестованному? За что? Я вежливо закончил допрос, и арестованного увели.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Это что вы мне тут написали? – сухо спросил я Кудрина – как это понимать?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- А так и понимать. Я только </w:t>
      </w:r>
      <w:r>
        <w:rPr>
          <w:rFonts w:ascii="Palatino Linotype" w:hAnsi="Palatino Linotype"/>
          <w:sz w:val="22"/>
          <w:szCs w:val="22"/>
          <w:lang w:val="ru-RU"/>
        </w:rPr>
        <w:t xml:space="preserve">что </w:t>
      </w:r>
      <w:r w:rsidRPr="00E03FF8">
        <w:rPr>
          <w:rFonts w:ascii="Palatino Linotype" w:hAnsi="Palatino Linotype"/>
          <w:sz w:val="22"/>
          <w:szCs w:val="22"/>
          <w:lang w:val="ru-RU"/>
        </w:rPr>
        <w:t>из Москвы. Николай Иванович собрал нас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 водил по кабинетам Лубянки и показывал</w:t>
      </w:r>
      <w:r>
        <w:rPr>
          <w:rFonts w:ascii="Palatino Linotype" w:hAnsi="Palatino Linotype"/>
          <w:sz w:val="22"/>
          <w:szCs w:val="22"/>
          <w:lang w:val="ru-RU"/>
        </w:rPr>
        <w:t xml:space="preserve">,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как допрашивать – лично хлестал арестованных по щекам и велел по всем подразделениям внедрить физические методы воздействия при допросах, так как враг ожесточается и мы не можем больше смотреть на это сквозь пальцы. </w:t>
      </w:r>
      <w:r>
        <w:rPr>
          <w:rFonts w:ascii="Palatino Linotype" w:hAnsi="Palatino Linotype"/>
          <w:sz w:val="22"/>
          <w:szCs w:val="22"/>
          <w:lang w:val="ru-RU"/>
        </w:rPr>
        <w:t xml:space="preserve">Это указание ЦК Партии. </w:t>
      </w:r>
      <w:r w:rsidRPr="00E03FF8">
        <w:rPr>
          <w:rFonts w:ascii="Palatino Linotype" w:hAnsi="Palatino Linotype"/>
          <w:sz w:val="22"/>
          <w:szCs w:val="22"/>
          <w:lang w:val="ru-RU"/>
        </w:rPr>
        <w:t>Ну, дай хоть канистру  - попросил он.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Самому не хватит, только половину, до Сум доедете,  а там найдёте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lastRenderedPageBreak/>
        <w:t xml:space="preserve">И он уехал, а я всё никак не мог прийти в себя – это что же происходит, это как же, это зачем? Разве Ленин мог бы допустить такое? Это же произвол, да такого в царской жандармерии не было, уж я то знал. 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А через три дня к нам в НКВД пришла Дуся и зашла ко мне в кабинет: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Здравствуй, Андрей!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Здравствуй, Дуся!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У вас, что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бьют?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Да ты что, с чего взяла такое?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Я принесла Вове смену белья, мне выдали старое, а оно в крови –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- Да быть не может – смутился я</w:t>
      </w:r>
      <w:r>
        <w:rPr>
          <w:rFonts w:ascii="Palatino Linotype" w:hAnsi="Palatino Linotype"/>
          <w:sz w:val="22"/>
          <w:szCs w:val="22"/>
          <w:lang w:val="ru-RU"/>
        </w:rPr>
        <w:t>.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>Н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е смотря на слова Кудрина, мне не верилось, что кто-то из наших будет бить арестованного, да ещё такого симпатичного и интеллигентного парня как Володю. За что его бить? 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Дуся посмотрела на меня с отчаянием и вышла.</w:t>
      </w:r>
      <w:r w:rsidRPr="006C4489">
        <w:rPr>
          <w:rFonts w:ascii="Palatino Linotype" w:hAnsi="Palatino Linotype"/>
          <w:sz w:val="22"/>
          <w:szCs w:val="22"/>
          <w:lang w:val="ru-RU"/>
        </w:rPr>
        <w:t xml:space="preserve"> 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 xml:space="preserve">            Битьё и пытки через некоторое время после ареста мною Володи уже прочно вошли в практику. Иду мимо кабинета особого уполномоченного Крюкова и слышу вопли от пытки. Хотел к нему зайти, но... Иду дальше, на корточках напротив другого кабинета сидит армянин, голова перевязана, бинт в крови. Спрашивает : 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Ты коммунист? -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Коммунист – отвечаю.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Смотри, что со мной делают, помоги! – а чем я могу ему помочь? К тому же думаешь, а может он провокатор, поможешь и сам пропал.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Когда приехал в Сумы, слышу, проходя по коридору, в одном из кабинетов крик, шум. Открываю дверь и вижу, как священник в рясе с табуреткой в руке отбивается от нападающего на него следователя. Увидев меня, священник кричит: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Помогите прекратить нападение! –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 xml:space="preserve">                     Ещё через пару дней сижу у себя в кабинете, изучаю дела. Забегает весь бледный, мой в то время начальник, оперуполномоченный Рыцлин: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Кошмар, Фролов, бросай всё к чёрту и помогай, от меня арестованный сбежал! –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Как сбежал? –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Я его допрашивал, выскочил перекусить, закрыл его, гада, на ключ, пришёл, нету! –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Я в коридор, на вахту, в туалет, нигде нету</w:t>
      </w:r>
      <w:r w:rsidRPr="003C25C4">
        <w:rPr>
          <w:rFonts w:ascii="Palatino Linotype" w:hAnsi="Palatino Linotype"/>
          <w:sz w:val="22"/>
          <w:szCs w:val="22"/>
          <w:lang w:val="ru-RU"/>
        </w:rPr>
        <w:t>.</w:t>
      </w:r>
      <w:r>
        <w:rPr>
          <w:rFonts w:ascii="Palatino Linotype" w:hAnsi="Palatino Linotype"/>
          <w:sz w:val="22"/>
          <w:szCs w:val="22"/>
          <w:lang w:val="ru-RU"/>
        </w:rPr>
        <w:t xml:space="preserve"> Рыцлин, как дикий, мечется, орёт, паникует, боится, что в пособничестве обвинят, а и обвинили бы за милую душу. Разве ж у нас может арестованный сам собой из отделения НКВД сбежать? Нет, ищи пособника! У кого сбежал, тот и пособник. Перекусить он якобы вышел, нашёл дураков. Бить будут, сна лишать, пока не сознаешься. Такое учреждение. Короче, понятно почему Рыцлин  весь в пятнах, лицом весь подёргивается и за голову хватается, есть из-за чего. Я спрашиваю: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А дверь, что, открыта была или взломана, когда вы вернулись? –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 xml:space="preserve">- Нет, как была на ключ закрыта, так и оставалась, а ключ только у меня был, не могу понять, как он мог дверь за собой закрыть, откуда ключ взял? – говорит побледневший от страха за свой промах Рыцлин. 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Ну-ка, дайте-ка, ключ – сказал я ему. Я открыл дверь, зашёл в кабинет и поднял зелёное сукно письменного стола. Под столом, скрючившись крепко спал  разыскиваемый беглец.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lastRenderedPageBreak/>
        <w:t>- Ах, ты гад, я тебя научу, сволочь, как над следователем издеваться! Да я тебе, извергу,  все кости переломаю! – набросился на него Рыцлин, пиная спящего сапогами. Тот, измотанный специально организуемыми для арестованных бессонными ночами, кое-как проснулся, равнодушный к пинкам, и вылез. Хоть часок человеку поспать удалось. Это был простенько одетый, небольшого роста мужчина, с впалыми щеками и воспалёнными от бессонницы глазами, лет сорока – сорока пяти. Рыцлин схватил его сзади, повалил на пол, захватил его руки и шею в замок и крикнул мне: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Я буду его держать, а вы берите  с подоконника молоток, и бейте  его по пяткам –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Я этого не могу –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Почему не можете?! – подозрительно и злобно зыркнул на меня глазами Рыцлин.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У меня радикулит –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А-а-а, у вас радикулит? Так я, похоже, знаю, как вас вылечить!  – сказал он мне угрожающе.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 xml:space="preserve">- У вас руки коротки! – ответил я и вышел, хлопнув дверью. 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Как и с многими другими ретивыми начальниками, с  Рыцлиным у меня отношения не складывались.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Был</w:t>
      </w:r>
      <w:r>
        <w:rPr>
          <w:rFonts w:ascii="Palatino Linotype" w:hAnsi="Palatino Linotype"/>
          <w:sz w:val="22"/>
          <w:szCs w:val="22"/>
          <w:lang w:val="ru-RU"/>
        </w:rPr>
        <w:t xml:space="preserve"> с ним и забавный случай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>–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как</w:t>
      </w:r>
      <w:r>
        <w:rPr>
          <w:rFonts w:ascii="Palatino Linotype" w:hAnsi="Palatino Linotype"/>
          <w:sz w:val="22"/>
          <w:szCs w:val="22"/>
          <w:lang w:val="ru-RU"/>
        </w:rPr>
        <w:t>-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то привезли на допрос арестованного – украинского националиста,  </w:t>
      </w:r>
      <w:r>
        <w:rPr>
          <w:rFonts w:ascii="Palatino Linotype" w:hAnsi="Palatino Linotype"/>
          <w:sz w:val="22"/>
          <w:szCs w:val="22"/>
          <w:lang w:val="ru-RU"/>
        </w:rPr>
        <w:t>Стацюка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или </w:t>
      </w:r>
      <w:r>
        <w:rPr>
          <w:rFonts w:ascii="Palatino Linotype" w:hAnsi="Palatino Linotype"/>
          <w:sz w:val="22"/>
          <w:szCs w:val="22"/>
          <w:lang w:val="ru-RU"/>
        </w:rPr>
        <w:t>Мацюка</w:t>
      </w:r>
      <w:r w:rsidRPr="00E03FF8">
        <w:rPr>
          <w:rFonts w:ascii="Palatino Linotype" w:hAnsi="Palatino Linotype"/>
          <w:sz w:val="22"/>
          <w:szCs w:val="22"/>
          <w:lang w:val="ru-RU"/>
        </w:rPr>
        <w:t>, точно не помню. Щирый такой, махровый националист. Допрашивал его Рыцлин в своём кабинете, я сидел в секретарской, изучал дела арестованных. Вдруг чуть слышимые до этого голоса затихли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и послышалось какое-то странное шуршание. Я ещё прислушался – шуршание не прекращалось, тогда я зашёл к Рыцлину в кабинет. Смотрю, а </w:t>
      </w:r>
      <w:r>
        <w:rPr>
          <w:rFonts w:ascii="Palatino Linotype" w:hAnsi="Palatino Linotype"/>
          <w:sz w:val="22"/>
          <w:szCs w:val="22"/>
          <w:lang w:val="ru-RU"/>
        </w:rPr>
        <w:t>Стацюк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держит </w:t>
      </w:r>
      <w:r>
        <w:rPr>
          <w:rFonts w:ascii="Palatino Linotype" w:hAnsi="Palatino Linotype"/>
          <w:sz w:val="22"/>
          <w:szCs w:val="22"/>
          <w:lang w:val="ru-RU"/>
        </w:rPr>
        <w:t>моего начальника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руками за горло, душит его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возит </w:t>
      </w:r>
      <w:r>
        <w:rPr>
          <w:rFonts w:ascii="Palatino Linotype" w:hAnsi="Palatino Linotype"/>
          <w:sz w:val="22"/>
          <w:szCs w:val="22"/>
          <w:lang w:val="ru-RU"/>
        </w:rPr>
        <w:t xml:space="preserve">спиной </w:t>
      </w:r>
      <w:r w:rsidRPr="00E03FF8">
        <w:rPr>
          <w:rFonts w:ascii="Palatino Linotype" w:hAnsi="Palatino Linotype"/>
          <w:sz w:val="22"/>
          <w:szCs w:val="22"/>
          <w:lang w:val="ru-RU"/>
        </w:rPr>
        <w:t>по стенке</w:t>
      </w:r>
      <w:r>
        <w:rPr>
          <w:rFonts w:ascii="Palatino Linotype" w:hAnsi="Palatino Linotype"/>
          <w:sz w:val="22"/>
          <w:szCs w:val="22"/>
          <w:lang w:val="ru-RU"/>
        </w:rPr>
        <w:t xml:space="preserve"> и шипит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: «Я тебе покажу, жид, пархатый, как на украинца руку поднимать!». </w:t>
      </w:r>
      <w:r>
        <w:rPr>
          <w:rFonts w:ascii="Palatino Linotype" w:hAnsi="Palatino Linotype"/>
          <w:sz w:val="22"/>
          <w:szCs w:val="22"/>
          <w:lang w:val="ru-RU"/>
        </w:rPr>
        <w:t xml:space="preserve">Вот это-то шуршание спиной Рыцлина о стенку я и услышал.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Рыцлина я не любил и понимал, что ему достаётся за дело, </w:t>
      </w:r>
      <w:r>
        <w:rPr>
          <w:rFonts w:ascii="Palatino Linotype" w:hAnsi="Palatino Linotype"/>
          <w:sz w:val="22"/>
          <w:szCs w:val="22"/>
          <w:lang w:val="ru-RU"/>
        </w:rPr>
        <w:t xml:space="preserve">- </w:t>
      </w:r>
      <w:r w:rsidRPr="00E03FF8">
        <w:rPr>
          <w:rFonts w:ascii="Palatino Linotype" w:hAnsi="Palatino Linotype"/>
          <w:sz w:val="22"/>
          <w:szCs w:val="22"/>
          <w:lang w:val="ru-RU"/>
        </w:rPr>
        <w:t>уж больно был скор на руку при сво</w:t>
      </w:r>
      <w:r>
        <w:rPr>
          <w:rFonts w:ascii="Palatino Linotype" w:hAnsi="Palatino Linotype"/>
          <w:sz w:val="22"/>
          <w:szCs w:val="22"/>
          <w:lang w:val="ru-RU"/>
        </w:rPr>
        <w:t>ей явной физической недостаточности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Но всё-таки и </w:t>
      </w:r>
      <w:r>
        <w:rPr>
          <w:rFonts w:ascii="Palatino Linotype" w:hAnsi="Palatino Linotype"/>
          <w:sz w:val="22"/>
          <w:szCs w:val="22"/>
          <w:lang w:val="ru-RU"/>
        </w:rPr>
        <w:t>Стацюк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вёл себя </w:t>
      </w:r>
      <w:r>
        <w:rPr>
          <w:rFonts w:ascii="Palatino Linotype" w:hAnsi="Palatino Linotype"/>
          <w:sz w:val="22"/>
          <w:szCs w:val="22"/>
          <w:lang w:val="ru-RU"/>
        </w:rPr>
        <w:t xml:space="preserve">некрасиво,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демонстрируя ко всему прочему ещё и </w:t>
      </w:r>
      <w:r>
        <w:rPr>
          <w:rFonts w:ascii="Palatino Linotype" w:hAnsi="Palatino Linotype"/>
          <w:sz w:val="22"/>
          <w:szCs w:val="22"/>
          <w:lang w:val="ru-RU"/>
        </w:rPr>
        <w:t xml:space="preserve">свой мерзкий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пещерный антисемитизм. </w:t>
      </w:r>
      <w:r>
        <w:rPr>
          <w:rFonts w:ascii="Palatino Linotype" w:hAnsi="Palatino Linotype"/>
          <w:sz w:val="22"/>
          <w:szCs w:val="22"/>
          <w:lang w:val="ru-RU"/>
        </w:rPr>
        <w:t>Причём здесь национальность? Попробовал бы Крюкова москалём обозвать. Но, ч</w:t>
      </w:r>
      <w:r w:rsidRPr="00E03FF8">
        <w:rPr>
          <w:rFonts w:ascii="Palatino Linotype" w:hAnsi="Palatino Linotype"/>
          <w:sz w:val="22"/>
          <w:szCs w:val="22"/>
          <w:lang w:val="ru-RU"/>
        </w:rPr>
        <w:t>то</w:t>
      </w:r>
      <w:r>
        <w:rPr>
          <w:rFonts w:ascii="Palatino Linotype" w:hAnsi="Palatino Linotype"/>
          <w:sz w:val="22"/>
          <w:szCs w:val="22"/>
          <w:lang w:val="ru-RU"/>
        </w:rPr>
        <w:t>, думаю,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делать? </w:t>
      </w:r>
      <w:r>
        <w:rPr>
          <w:rFonts w:ascii="Palatino Linotype" w:hAnsi="Palatino Linotype"/>
          <w:sz w:val="22"/>
          <w:szCs w:val="22"/>
          <w:lang w:val="ru-RU"/>
        </w:rPr>
        <w:t>У Рыцлина спрашивать бесполезно, потому что он  хрипит и белками вращает. Стрелять – обоих к чёрту угробишь. Мне не  жалко, но привлекут, дай только повод. Думаю, как-то подипломатичней надо проблему решать, побескровнее. В</w:t>
      </w:r>
      <w:r w:rsidRPr="00E03FF8">
        <w:rPr>
          <w:rFonts w:ascii="Palatino Linotype" w:hAnsi="Palatino Linotype"/>
          <w:sz w:val="22"/>
          <w:szCs w:val="22"/>
          <w:lang w:val="ru-RU"/>
        </w:rPr>
        <w:t>ыхват</w:t>
      </w:r>
      <w:r>
        <w:rPr>
          <w:rFonts w:ascii="Palatino Linotype" w:hAnsi="Palatino Linotype"/>
          <w:sz w:val="22"/>
          <w:szCs w:val="22"/>
          <w:lang w:val="ru-RU"/>
        </w:rPr>
        <w:t>ываю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пистолет и со всего маху </w:t>
      </w:r>
      <w:r>
        <w:rPr>
          <w:rFonts w:ascii="Palatino Linotype" w:hAnsi="Palatino Linotype"/>
          <w:sz w:val="22"/>
          <w:szCs w:val="22"/>
          <w:lang w:val="ru-RU"/>
        </w:rPr>
        <w:t>Стацюку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рукояткой по голове</w:t>
      </w:r>
      <w:r>
        <w:rPr>
          <w:rFonts w:ascii="Palatino Linotype" w:hAnsi="Palatino Linotype"/>
          <w:sz w:val="22"/>
          <w:szCs w:val="22"/>
          <w:lang w:val="ru-RU"/>
        </w:rPr>
        <w:t>, как раз приливом в темя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</w:t>
      </w:r>
      <w:r>
        <w:rPr>
          <w:rFonts w:ascii="Palatino Linotype" w:hAnsi="Palatino Linotype"/>
          <w:sz w:val="22"/>
          <w:szCs w:val="22"/>
          <w:lang w:val="ru-RU"/>
        </w:rPr>
        <w:t>Тот брык,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кровь из головы </w:t>
      </w:r>
      <w:r>
        <w:rPr>
          <w:rFonts w:ascii="Palatino Linotype" w:hAnsi="Palatino Linotype"/>
          <w:sz w:val="22"/>
          <w:szCs w:val="22"/>
          <w:lang w:val="ru-RU"/>
        </w:rPr>
        <w:t>фонтаном в потолок, впервые такое вижу, как  шампанское, если тёплое вскроешь. Лежит этот бандит лицом вниз, кровь хлещет, а ногами не дрыгает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</w:t>
      </w:r>
      <w:r>
        <w:rPr>
          <w:rFonts w:ascii="Palatino Linotype" w:hAnsi="Palatino Linotype"/>
          <w:sz w:val="22"/>
          <w:szCs w:val="22"/>
          <w:lang w:val="ru-RU"/>
        </w:rPr>
        <w:t xml:space="preserve">Всё таки ТТ надёжный пистолет. </w:t>
      </w:r>
      <w:r w:rsidRPr="00E03FF8">
        <w:rPr>
          <w:rFonts w:ascii="Palatino Linotype" w:hAnsi="Palatino Linotype"/>
          <w:sz w:val="22"/>
          <w:szCs w:val="22"/>
          <w:lang w:val="ru-RU"/>
        </w:rPr>
        <w:t>Рыцлин хрип</w:t>
      </w:r>
      <w:r>
        <w:rPr>
          <w:rFonts w:ascii="Palatino Linotype" w:hAnsi="Palatino Linotype"/>
          <w:sz w:val="22"/>
          <w:szCs w:val="22"/>
          <w:lang w:val="ru-RU"/>
        </w:rPr>
        <w:t>ит: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 xml:space="preserve">- </w:t>
      </w:r>
      <w:r w:rsidRPr="00E03FF8">
        <w:rPr>
          <w:rFonts w:ascii="Palatino Linotype" w:hAnsi="Palatino Linotype"/>
          <w:sz w:val="22"/>
          <w:szCs w:val="22"/>
          <w:lang w:val="ru-RU"/>
        </w:rPr>
        <w:t>Застрели</w:t>
      </w:r>
      <w:r>
        <w:rPr>
          <w:rFonts w:ascii="Palatino Linotype" w:hAnsi="Palatino Linotype"/>
          <w:sz w:val="22"/>
          <w:szCs w:val="22"/>
          <w:lang w:val="ru-RU"/>
        </w:rPr>
        <w:t>те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его!</w:t>
      </w:r>
      <w:r>
        <w:rPr>
          <w:rFonts w:ascii="Palatino Linotype" w:hAnsi="Palatino Linotype"/>
          <w:sz w:val="22"/>
          <w:szCs w:val="22"/>
          <w:lang w:val="ru-RU"/>
        </w:rPr>
        <w:t xml:space="preserve"> -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 xml:space="preserve"> - </w:t>
      </w:r>
      <w:r w:rsidRPr="00E03FF8">
        <w:rPr>
          <w:rFonts w:ascii="Palatino Linotype" w:hAnsi="Palatino Linotype"/>
          <w:sz w:val="22"/>
          <w:szCs w:val="22"/>
          <w:lang w:val="ru-RU"/>
        </w:rPr>
        <w:t>А где письменное указание?</w:t>
      </w:r>
      <w:r>
        <w:rPr>
          <w:rFonts w:ascii="Palatino Linotype" w:hAnsi="Palatino Linotype"/>
          <w:sz w:val="22"/>
          <w:szCs w:val="22"/>
          <w:lang w:val="ru-RU"/>
        </w:rPr>
        <w:t xml:space="preserve"> -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парир</w:t>
      </w:r>
      <w:r>
        <w:rPr>
          <w:rFonts w:ascii="Palatino Linotype" w:hAnsi="Palatino Linotype"/>
          <w:sz w:val="22"/>
          <w:szCs w:val="22"/>
          <w:lang w:val="ru-RU"/>
        </w:rPr>
        <w:t>ую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я, не желая нести ответственност</w:t>
      </w:r>
      <w:r>
        <w:rPr>
          <w:rFonts w:ascii="Palatino Linotype" w:hAnsi="Palatino Linotype"/>
          <w:sz w:val="22"/>
          <w:szCs w:val="22"/>
          <w:lang w:val="ru-RU"/>
        </w:rPr>
        <w:t>ь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– он  на вас напал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вы и </w:t>
      </w:r>
      <w:r>
        <w:rPr>
          <w:rFonts w:ascii="Palatino Linotype" w:hAnsi="Palatino Linotype"/>
          <w:sz w:val="22"/>
          <w:szCs w:val="22"/>
          <w:lang w:val="ru-RU"/>
        </w:rPr>
        <w:t>застрели</w:t>
      </w:r>
      <w:r w:rsidRPr="00E03FF8">
        <w:rPr>
          <w:rFonts w:ascii="Palatino Linotype" w:hAnsi="Palatino Linotype"/>
          <w:sz w:val="22"/>
          <w:szCs w:val="22"/>
          <w:lang w:val="ru-RU"/>
        </w:rPr>
        <w:t>те</w:t>
      </w:r>
      <w:r>
        <w:rPr>
          <w:rFonts w:ascii="Palatino Linotype" w:hAnsi="Palatino Linotype"/>
          <w:sz w:val="22"/>
          <w:szCs w:val="22"/>
          <w:lang w:val="ru-RU"/>
        </w:rPr>
        <w:t xml:space="preserve"> –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Рыцлин</w:t>
      </w:r>
      <w:r>
        <w:rPr>
          <w:rFonts w:ascii="Palatino Linotype" w:hAnsi="Palatino Linotype"/>
          <w:sz w:val="22"/>
          <w:szCs w:val="22"/>
          <w:lang w:val="ru-RU"/>
        </w:rPr>
        <w:t xml:space="preserve"> зло на меня посмотрел, но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тоже не </w:t>
      </w:r>
      <w:r>
        <w:rPr>
          <w:rFonts w:ascii="Palatino Linotype" w:hAnsi="Palatino Linotype"/>
          <w:sz w:val="22"/>
          <w:szCs w:val="22"/>
          <w:lang w:val="ru-RU"/>
        </w:rPr>
        <w:t>стал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стрелять в националиста</w:t>
      </w:r>
      <w:r>
        <w:rPr>
          <w:rFonts w:ascii="Palatino Linotype" w:hAnsi="Palatino Linotype"/>
          <w:sz w:val="22"/>
          <w:szCs w:val="22"/>
          <w:lang w:val="ru-RU"/>
        </w:rPr>
        <w:t xml:space="preserve"> при свидетеле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Мне </w:t>
      </w:r>
      <w:r>
        <w:rPr>
          <w:rFonts w:ascii="Palatino Linotype" w:hAnsi="Palatino Linotype"/>
          <w:sz w:val="22"/>
          <w:szCs w:val="22"/>
          <w:lang w:val="ru-RU"/>
        </w:rPr>
        <w:t>почему-то того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жалко стало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 я взял в аптечке бинт и стал ему голову перевязывать. </w:t>
      </w:r>
      <w:r>
        <w:rPr>
          <w:rFonts w:ascii="Palatino Linotype" w:hAnsi="Palatino Linotype"/>
          <w:sz w:val="22"/>
          <w:szCs w:val="22"/>
          <w:lang w:val="ru-RU"/>
        </w:rPr>
        <w:t>Кровь течь перестала, Стацюк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 xml:space="preserve">очухался, буянить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не </w:t>
      </w:r>
      <w:r>
        <w:rPr>
          <w:rFonts w:ascii="Palatino Linotype" w:hAnsi="Palatino Linotype"/>
          <w:sz w:val="22"/>
          <w:szCs w:val="22"/>
          <w:lang w:val="ru-RU"/>
        </w:rPr>
        <w:t>стал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, </w:t>
      </w:r>
      <w:r>
        <w:rPr>
          <w:rFonts w:ascii="Palatino Linotype" w:hAnsi="Palatino Linotype"/>
          <w:sz w:val="22"/>
          <w:szCs w:val="22"/>
          <w:lang w:val="ru-RU"/>
        </w:rPr>
        <w:t>по</w:t>
      </w:r>
      <w:r w:rsidRPr="00E03FF8">
        <w:rPr>
          <w:rFonts w:ascii="Palatino Linotype" w:hAnsi="Palatino Linotype"/>
          <w:sz w:val="22"/>
          <w:szCs w:val="22"/>
          <w:lang w:val="ru-RU"/>
        </w:rPr>
        <w:t>смотрел на меня  благодарн</w:t>
      </w:r>
      <w:r>
        <w:rPr>
          <w:rFonts w:ascii="Palatino Linotype" w:hAnsi="Palatino Linotype"/>
          <w:sz w:val="22"/>
          <w:szCs w:val="22"/>
          <w:lang w:val="ru-RU"/>
        </w:rPr>
        <w:t>ыми глазами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и говори</w:t>
      </w:r>
      <w:r>
        <w:rPr>
          <w:rFonts w:ascii="Palatino Linotype" w:hAnsi="Palatino Linotype"/>
          <w:sz w:val="22"/>
          <w:szCs w:val="22"/>
          <w:lang w:val="ru-RU"/>
        </w:rPr>
        <w:t>т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: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 xml:space="preserve"> - Спасибо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теб</w:t>
      </w:r>
      <w:r>
        <w:rPr>
          <w:rFonts w:ascii="Palatino Linotype" w:hAnsi="Palatino Linotype"/>
          <w:sz w:val="22"/>
          <w:szCs w:val="22"/>
          <w:lang w:val="ru-RU"/>
        </w:rPr>
        <w:t>е</w:t>
      </w:r>
      <w:r w:rsidRPr="00E03FF8">
        <w:rPr>
          <w:rFonts w:ascii="Palatino Linotype" w:hAnsi="Palatino Linotype"/>
          <w:sz w:val="22"/>
          <w:szCs w:val="22"/>
          <w:lang w:val="ru-RU"/>
        </w:rPr>
        <w:t>, парень,  а этого жида пархатого всё равно убью</w:t>
      </w:r>
      <w:r>
        <w:rPr>
          <w:rFonts w:ascii="Palatino Linotype" w:hAnsi="Palatino Linotype"/>
          <w:sz w:val="22"/>
          <w:szCs w:val="22"/>
          <w:lang w:val="ru-RU"/>
        </w:rPr>
        <w:t xml:space="preserve"> –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lastRenderedPageBreak/>
        <w:t>- Не надо здесь – говорю – на национальности  переходить, национальности не виноваты, да и вообще так говорить некрасиво.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 Мы вызвали конвой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и </w:t>
      </w:r>
      <w:r>
        <w:rPr>
          <w:rFonts w:ascii="Palatino Linotype" w:hAnsi="Palatino Linotype"/>
          <w:sz w:val="22"/>
          <w:szCs w:val="22"/>
          <w:lang w:val="ru-RU"/>
        </w:rPr>
        <w:t>Стацюка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увели. Потом уже Рыцлин мне рассказывал, как он был на суде,  и как </w:t>
      </w:r>
      <w:r>
        <w:rPr>
          <w:rFonts w:ascii="Palatino Linotype" w:hAnsi="Palatino Linotype"/>
          <w:sz w:val="22"/>
          <w:szCs w:val="22"/>
          <w:lang w:val="ru-RU"/>
        </w:rPr>
        <w:t>Стацюк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и там, увидев</w:t>
      </w:r>
      <w:r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его, рвался со скамьи подсудимых и кричал: «Сколько бы мне ни дали, я отсижу, выйду и задушу тебя вот этими руками, жид пархатый!» К ужасу Рыцлина, </w:t>
      </w:r>
      <w:r>
        <w:rPr>
          <w:rFonts w:ascii="Palatino Linotype" w:hAnsi="Palatino Linotype"/>
          <w:sz w:val="22"/>
          <w:szCs w:val="22"/>
          <w:lang w:val="ru-RU"/>
        </w:rPr>
        <w:t>который был уверен в смертном приговоре, Стацюку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дали всего  десять лет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– в те времена к настоящим врагам Советской власти относились куда мягче, чем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к примеру, троцкистам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 бухаринцам</w:t>
      </w:r>
      <w:r>
        <w:rPr>
          <w:rFonts w:ascii="Palatino Linotype" w:hAnsi="Palatino Linotype"/>
          <w:sz w:val="22"/>
          <w:szCs w:val="22"/>
          <w:lang w:val="ru-RU"/>
        </w:rPr>
        <w:t xml:space="preserve"> или какому-нибудь Мейерхольду</w:t>
      </w:r>
      <w:r w:rsidRPr="00E03FF8">
        <w:rPr>
          <w:rFonts w:ascii="Palatino Linotype" w:hAnsi="Palatino Linotype"/>
          <w:sz w:val="22"/>
          <w:szCs w:val="22"/>
          <w:lang w:val="ru-RU"/>
        </w:rPr>
        <w:t>. Бедняг</w:t>
      </w:r>
      <w:r>
        <w:rPr>
          <w:rFonts w:ascii="Palatino Linotype" w:hAnsi="Palatino Linotype"/>
          <w:sz w:val="22"/>
          <w:szCs w:val="22"/>
          <w:lang w:val="ru-RU"/>
        </w:rPr>
        <w:t>а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Рыцлин потерял покой и сон, пока не уговорил входящих в тройку знакомых пересмотреть дело </w:t>
      </w:r>
      <w:r>
        <w:rPr>
          <w:rFonts w:ascii="Palatino Linotype" w:hAnsi="Palatino Linotype"/>
          <w:sz w:val="22"/>
          <w:szCs w:val="22"/>
          <w:lang w:val="ru-RU"/>
        </w:rPr>
        <w:t>Стацюка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и  дать ему </w:t>
      </w:r>
      <w:r>
        <w:rPr>
          <w:rFonts w:ascii="Palatino Linotype" w:hAnsi="Palatino Linotype"/>
          <w:sz w:val="22"/>
          <w:szCs w:val="22"/>
          <w:lang w:val="ru-RU"/>
        </w:rPr>
        <w:t xml:space="preserve">всё-таки </w:t>
      </w:r>
      <w:r w:rsidRPr="00E03FF8">
        <w:rPr>
          <w:rFonts w:ascii="Palatino Linotype" w:hAnsi="Palatino Linotype"/>
          <w:sz w:val="22"/>
          <w:szCs w:val="22"/>
          <w:lang w:val="ru-RU"/>
        </w:rPr>
        <w:t>вышку</w:t>
      </w:r>
      <w:r>
        <w:rPr>
          <w:rFonts w:ascii="Palatino Linotype" w:hAnsi="Palatino Linotype"/>
          <w:sz w:val="22"/>
          <w:szCs w:val="22"/>
          <w:lang w:val="ru-RU"/>
        </w:rPr>
        <w:t>.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>Т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е </w:t>
      </w:r>
      <w:r>
        <w:rPr>
          <w:rFonts w:ascii="Palatino Linotype" w:hAnsi="Palatino Linotype"/>
          <w:sz w:val="22"/>
          <w:szCs w:val="22"/>
          <w:lang w:val="ru-RU"/>
        </w:rPr>
        <w:t>не стали из-за пустяка упрямиться, в минуту пересмотрели дело, проголосовали и выдали Рыцлину на руки расстрельный приговор.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 «Я </w:t>
      </w:r>
      <w:r>
        <w:rPr>
          <w:rFonts w:ascii="Palatino Linotype" w:hAnsi="Palatino Linotype"/>
          <w:sz w:val="22"/>
          <w:szCs w:val="22"/>
          <w:lang w:val="ru-RU"/>
        </w:rPr>
        <w:t xml:space="preserve">его, гада, </w:t>
      </w:r>
      <w:r w:rsidRPr="00E03FF8">
        <w:rPr>
          <w:rFonts w:ascii="Palatino Linotype" w:hAnsi="Palatino Linotype"/>
          <w:sz w:val="22"/>
          <w:szCs w:val="22"/>
          <w:lang w:val="ru-RU"/>
        </w:rPr>
        <w:t>лично» - рассказ</w:t>
      </w:r>
      <w:r>
        <w:rPr>
          <w:rFonts w:ascii="Palatino Linotype" w:hAnsi="Palatino Linotype"/>
          <w:sz w:val="22"/>
          <w:szCs w:val="22"/>
          <w:lang w:val="ru-RU"/>
        </w:rPr>
        <w:t>ыв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ал мне Рыцлин: «забрал на расстрел, привёл в гараж, где </w:t>
      </w:r>
      <w:r>
        <w:rPr>
          <w:rFonts w:ascii="Palatino Linotype" w:hAnsi="Palatino Linotype"/>
          <w:sz w:val="22"/>
          <w:szCs w:val="22"/>
          <w:lang w:val="ru-RU"/>
        </w:rPr>
        <w:t>перед тем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расстреляли с десяток врагов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и говорю – ну, выбирай себе место</w:t>
      </w:r>
      <w:r>
        <w:rPr>
          <w:rFonts w:ascii="Palatino Linotype" w:hAnsi="Palatino Linotype"/>
          <w:sz w:val="22"/>
          <w:szCs w:val="22"/>
          <w:lang w:val="ru-RU"/>
        </w:rPr>
        <w:t>, тварь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Он давай переползать </w:t>
      </w:r>
      <w:r>
        <w:rPr>
          <w:rFonts w:ascii="Palatino Linotype" w:hAnsi="Palatino Linotype"/>
          <w:sz w:val="22"/>
          <w:szCs w:val="22"/>
          <w:lang w:val="ru-RU"/>
        </w:rPr>
        <w:t xml:space="preserve">на корточках между трупами </w:t>
      </w:r>
      <w:r w:rsidRPr="00E03FF8">
        <w:rPr>
          <w:rFonts w:ascii="Palatino Linotype" w:hAnsi="Palatino Linotype"/>
          <w:sz w:val="22"/>
          <w:szCs w:val="22"/>
          <w:lang w:val="ru-RU"/>
        </w:rPr>
        <w:t>с одного места на другое, мол, нет</w:t>
      </w:r>
      <w:r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не здесь, </w:t>
      </w:r>
      <w:r>
        <w:rPr>
          <w:rFonts w:ascii="Palatino Linotype" w:hAnsi="Palatino Linotype"/>
          <w:sz w:val="22"/>
          <w:szCs w:val="22"/>
          <w:lang w:val="ru-RU"/>
        </w:rPr>
        <w:t xml:space="preserve">с этим не хочу, у него полбашки отстреляно, с тем не хочу, он на  еврея похож ... Ползал, трус, ползал, то одно его не устраивает, то другое, то темно, то мокро, как гимназистка капризная,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я </w:t>
      </w:r>
      <w:r>
        <w:rPr>
          <w:rFonts w:ascii="Palatino Linotype" w:hAnsi="Palatino Linotype"/>
          <w:sz w:val="22"/>
          <w:szCs w:val="22"/>
          <w:lang w:val="ru-RU"/>
        </w:rPr>
        <w:t xml:space="preserve">терпел-терпел, а потом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подошёл и </w:t>
      </w:r>
      <w:r>
        <w:rPr>
          <w:rFonts w:ascii="Palatino Linotype" w:hAnsi="Palatino Linotype"/>
          <w:sz w:val="22"/>
          <w:szCs w:val="22"/>
          <w:lang w:val="ru-RU"/>
        </w:rPr>
        <w:t>бах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его в упор» Рассказ Рыцлина, как и он сам, хорошего впечатления на меня не произв</w:t>
      </w:r>
      <w:r>
        <w:rPr>
          <w:rFonts w:ascii="Palatino Linotype" w:hAnsi="Palatino Linotype"/>
          <w:sz w:val="22"/>
          <w:szCs w:val="22"/>
          <w:lang w:val="ru-RU"/>
        </w:rPr>
        <w:t>ёл, но удачное нападение на него Стацюка дало мне идею</w:t>
      </w:r>
      <w:r w:rsidRPr="00E03FF8">
        <w:rPr>
          <w:rFonts w:ascii="Palatino Linotype" w:hAnsi="Palatino Linotype"/>
          <w:sz w:val="22"/>
          <w:szCs w:val="22"/>
          <w:lang w:val="ru-RU"/>
        </w:rPr>
        <w:t>.</w:t>
      </w:r>
      <w:r>
        <w:rPr>
          <w:rFonts w:ascii="Palatino Linotype" w:hAnsi="Palatino Linotype"/>
          <w:sz w:val="22"/>
          <w:szCs w:val="22"/>
          <w:lang w:val="ru-RU"/>
        </w:rPr>
        <w:t xml:space="preserve"> Я проанализировал ситуацию стал работать над удушающими приёмами и ударами в основание горла.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А через месяц приходим на работу, что такое? Рыцлина нет. Час нет, другой нет. Может что стряслось? Тут-то и заходит к нам впервые Скрыловецкий и представляется нашим новым начальником, сходу начиная орать: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 xml:space="preserve">- Олухи! Ротозеи! Вами руководил враг народа! Вы где были!? Вы что не замечали, что Рыцлин  немецкий шпион? А как это можно было не заметить? Или не хотели замечать? А? – и Скрыловецкий осмотрел нас  подозрительно: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- Я наведу у вас здесь порядок! И мы ещё разберёмся как это вы не схватили его за руку, этого матёрого немецкого шпиона –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 xml:space="preserve">Мы все стояли опустив головы, а что было делать. Я был чрезвычайно удивлён, как это, еврей  мог оказаться немецким шпионом, не чересчур ли коварно получается? Но от вопроса как-то воздержался. Немецкий, так немецкий. К тому  с Рыцлиным у нас отношения не заладились,  и я подозревал, что он под меня копает. </w:t>
      </w:r>
    </w:p>
    <w:p w:rsidR="00784369" w:rsidRPr="00571B87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Скрыловецкий, наоборот, поначалу отнёсся ко мне лучше всех, так как выяснил, что мы с Рыцлиным были в контрах, и тот под меня, действительно, копал за попустительство врагам народа, но докопать не успел.</w:t>
      </w:r>
      <w:r w:rsidRPr="00571B87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>А этот смог.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П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робую всё </w:t>
      </w:r>
      <w:r>
        <w:rPr>
          <w:rFonts w:ascii="Palatino Linotype" w:hAnsi="Palatino Linotype"/>
          <w:sz w:val="22"/>
          <w:szCs w:val="22"/>
          <w:lang w:val="ru-RU"/>
        </w:rPr>
        <w:t>теперь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на своей шкуре.</w:t>
      </w:r>
      <w:r w:rsidRPr="006C4489"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E03FF8">
        <w:rPr>
          <w:rFonts w:ascii="Palatino Linotype" w:hAnsi="Palatino Linotype"/>
          <w:sz w:val="22"/>
          <w:szCs w:val="22"/>
          <w:lang w:val="ru-RU"/>
        </w:rPr>
        <w:t>Один из моих сокамерников, наш бывший начальник  Тростянецкого отделения НКВД, Гриша Мельниченко, добродушный и малограмотный, оказался бывшим петлюровским сотником, на которого написал донос, встретивший его случайно в житомирском цирке,  пленный</w:t>
      </w:r>
      <w:r w:rsidRPr="001A3484">
        <w:rPr>
          <w:rFonts w:ascii="Palatino Linotype" w:hAnsi="Palatino Linotype"/>
          <w:sz w:val="22"/>
          <w:szCs w:val="22"/>
          <w:lang w:val="ru-RU"/>
        </w:rPr>
        <w:t>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недострелянный красногвардеец. Именно он, Гриня, послал меня  месяц назад арестовать Володю и двух других наших с ним до того приятелей  - колхозных учителя и агронома, которые прямо-таки ухохотались, когда меня втолкнули к ним в камеру. Учитель литературы, </w:t>
      </w:r>
      <w:r>
        <w:rPr>
          <w:rFonts w:ascii="Palatino Linotype" w:hAnsi="Palatino Linotype"/>
          <w:sz w:val="22"/>
          <w:szCs w:val="22"/>
          <w:lang w:val="ru-RU"/>
        </w:rPr>
        <w:lastRenderedPageBreak/>
        <w:t>демонстрируя свою начитанность,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 тыкал в меня пальцем и, давясь от смеху, приговаривал: «Волки от испуга, скушали друг друга!» и друзья </w:t>
      </w:r>
      <w:r>
        <w:rPr>
          <w:rFonts w:ascii="Palatino Linotype" w:hAnsi="Palatino Linotype"/>
          <w:sz w:val="22"/>
          <w:szCs w:val="22"/>
          <w:lang w:val="ru-RU"/>
        </w:rPr>
        <w:t>смеялись</w:t>
      </w:r>
      <w:r w:rsidRPr="00E03FF8">
        <w:rPr>
          <w:rFonts w:ascii="Palatino Linotype" w:hAnsi="Palatino Linotype"/>
          <w:sz w:val="22"/>
          <w:szCs w:val="22"/>
          <w:lang w:val="ru-RU"/>
        </w:rPr>
        <w:t>, сверкая в полумраке жёлтыми обломками зубов. «</w:t>
      </w:r>
      <w:r>
        <w:rPr>
          <w:rFonts w:ascii="Palatino Linotype" w:hAnsi="Palatino Linotype"/>
          <w:sz w:val="22"/>
          <w:szCs w:val="22"/>
          <w:lang w:val="ru-RU"/>
        </w:rPr>
        <w:t>Из вас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, может, ещё </w:t>
      </w:r>
      <w:r>
        <w:rPr>
          <w:rFonts w:ascii="Palatino Linotype" w:hAnsi="Palatino Linotype"/>
          <w:sz w:val="22"/>
          <w:szCs w:val="22"/>
          <w:lang w:val="ru-RU"/>
        </w:rPr>
        <w:t>человека, который смеётся сделать?!» - прикрикнул я на них</w:t>
      </w:r>
      <w:r w:rsidRPr="00E03FF8">
        <w:rPr>
          <w:rFonts w:ascii="Palatino Linotype" w:hAnsi="Palatino Linotype"/>
          <w:sz w:val="22"/>
          <w:szCs w:val="22"/>
          <w:lang w:val="ru-RU"/>
        </w:rPr>
        <w:t>,</w:t>
      </w:r>
      <w:r>
        <w:rPr>
          <w:rFonts w:ascii="Palatino Linotype" w:hAnsi="Palatino Linotype"/>
          <w:sz w:val="22"/>
          <w:szCs w:val="22"/>
          <w:lang w:val="ru-RU"/>
        </w:rPr>
        <w:t xml:space="preserve"> не желая уступать в эрудиции, и они сразу заткнулись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. Зато утром переключились на Гришу, и глядя на него со своих верхних нар,  шепеляво кричали ему вниз своими уже полу беззубыми ртами: «Ой, </w:t>
      </w:r>
      <w:r>
        <w:rPr>
          <w:rFonts w:ascii="Palatino Linotype" w:hAnsi="Palatino Linotype"/>
          <w:sz w:val="22"/>
          <w:szCs w:val="22"/>
          <w:lang w:val="ru-RU"/>
        </w:rPr>
        <w:t>Колёк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, глянь, у Грицко оселедец растёт!”. Забитый и запуганный Крюковым до беспамятства, мой бывший начальник, вскакивал, смотрел на них безумными глазами, хватал бутылочное стекло и скрёб себе лысину в кровь, пытаясь устранить это вещественное доказательство, </w:t>
      </w:r>
      <w:r>
        <w:rPr>
          <w:rFonts w:ascii="Palatino Linotype" w:hAnsi="Palatino Linotype"/>
          <w:sz w:val="22"/>
          <w:szCs w:val="22"/>
          <w:lang w:val="ru-RU"/>
        </w:rPr>
        <w:t xml:space="preserve">якобы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уличающее в службе у Петлюры. Приятели дружно хохотали. Я останавливал его, хватал за руку, отбирал стекло и успокаивал: «Врут, собаки, ничего у вас не растёт!” </w:t>
      </w:r>
      <w:r>
        <w:rPr>
          <w:rFonts w:ascii="Palatino Linotype" w:hAnsi="Palatino Linotype"/>
          <w:sz w:val="22"/>
          <w:szCs w:val="22"/>
          <w:lang w:val="ru-RU"/>
        </w:rPr>
        <w:t>Бывший начальник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смотрел на меня мутными затравленными глазами и благодарил: “Спасибо, товарищ Фролов, спасибо товарищ, Фролов!” Битое хулиганьё, несмотря на всё своё жалкое состояние, ухохатывалось с нар.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Ничего хорошего в том, чтобы сидеть в узкой зловонной камере, с двумя избиваемыми и одним сумасшедшим, я при всём желании, не находил. В такой ситуации  как-то быстро  начинаешь ценить свободу, свежий воздух, домашнюю еду и приятное общество. Остро захотелось на волю. Сил то ещё  море, но дня через два-три они начнут убывать – питание не то, да и аппетит от всех этих передряг и спёртого воздуха пропадает.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Я пощупал свои мускулы – ещё изрядно, не зря гири лет уже десять таскаю,  на турник без посторонней помощи запрыгиваю и кулаками махаю по воздуху. Теперь всё это в дело, момент пришёл, а то зачем все эти годы тренировался? Нелепо ведь годами убивать время на  мускулатуру, приёмы рукопашного боя, владение холодным оружием и выстрелы по мишени, а потом взять и бездарно в яму головой уткнуться с именем родной  Советской власти на устах. С чего это я должен со своими играть в поддавки  и относится к ним лучше чем к врагам? Да и  вредно им расслабляться перед войной: раз уж назвали шпионом, надо быть на уровне, войти в роль, как учил нас Людвиг Людвигович. Назвался груздём – полезай в кузов. Так что я их потренирую, раз уж так получилось. 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А, может я и в  самом деле враг? Я и в органы  пошёл, чтобы только с голоду не умереть, я ж откуда знал, что такой гадостью  заниматься заставят, ни в фильмах, ни в книжках, ни в газете Правда – нигде этих ужасов, к тому же бессмысленных, не описывали. Наоборот,  ЧК и ГПУ всюду преподносились как рыцарские по духу организации, гуманно, в отличие от буржуазных контрразведок, относящихся к людям и, в частности, арестованным врагам. Расстрелы до тридцать седьмого были исключением и применялись в основном только в отношении отпетых злодеев, а на первом месте были убеждение, перевоспитание, перековка и перевербовка несознательных лиц, вступивших под влиянием вражеской пропаганды на путь борьбы с Советской властью.  Даже Савинкова перековали безо всякого насилия и нажима, одним живым примером своих успехов, даже Махно пригласили в советское посольство в Париже на празднование десятилетия великого Октября. А благородная забота о беспризорных? Да и у меня начиналось всё с вполне интеллигентной работы </w:t>
      </w:r>
      <w:r>
        <w:rPr>
          <w:rFonts w:ascii="Palatino Linotype" w:hAnsi="Palatino Linotype"/>
          <w:sz w:val="22"/>
          <w:szCs w:val="22"/>
          <w:lang w:val="ru-RU"/>
        </w:rPr>
        <w:t xml:space="preserve">в экономическом отделе харьковского </w:t>
      </w:r>
      <w:r>
        <w:rPr>
          <w:rFonts w:ascii="Palatino Linotype" w:hAnsi="Palatino Linotype"/>
          <w:sz w:val="22"/>
          <w:szCs w:val="22"/>
          <w:lang w:val="ru-RU"/>
        </w:rPr>
        <w:lastRenderedPageBreak/>
        <w:t xml:space="preserve">ГПУ под руководством товарища Годеса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– сбора информации, аналитики, вербовки, разговоров с арестованными на вы  и убеждении их на живых примерах в правоте и, главное, эффективности Советской власти. 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Эх, м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не б ещё б пожить, подышать, посидеть бы дома с женой и ребёнком. Взять Лару на ручки, прижаться к неё щёчкой –  от неё ребёночком сладко так пахнет. Да и Маню свою обожаю, мне бы к ней, скучно, страшно здесь на допросах время терять. 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Короче, перспектива расстрела меня не </w:t>
      </w:r>
      <w:r>
        <w:rPr>
          <w:rFonts w:ascii="Palatino Linotype" w:hAnsi="Palatino Linotype"/>
          <w:sz w:val="22"/>
          <w:szCs w:val="22"/>
          <w:lang w:val="ru-RU"/>
        </w:rPr>
        <w:t>очень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устраивала, - это лучше, конечно, чем у Крюкова сапоги беззубым ртом лизать, но всё равно удовольствие не первого сорта. Самому расстреливать и то неприятно. Везёшь приговорённого в машине, сидишь рядом, а он смотрит в окно и приговаривает: «Прощай домик, прощай деревцо, про</w:t>
      </w:r>
      <w:r>
        <w:rPr>
          <w:rFonts w:ascii="Palatino Linotype" w:hAnsi="Palatino Linotype"/>
          <w:sz w:val="22"/>
          <w:szCs w:val="22"/>
          <w:lang w:val="ru-RU"/>
        </w:rPr>
        <w:t>щай цветочек...” – о</w:t>
      </w:r>
      <w:r w:rsidRPr="00E03FF8">
        <w:rPr>
          <w:rFonts w:ascii="Palatino Linotype" w:hAnsi="Palatino Linotype"/>
          <w:sz w:val="22"/>
          <w:szCs w:val="22"/>
          <w:lang w:val="ru-RU"/>
        </w:rPr>
        <w:t>становить бы  машину, открыть дверь, и проваливай, дьявол, на все четыре стороны, чтоб</w:t>
      </w:r>
      <w:r>
        <w:rPr>
          <w:rFonts w:ascii="Palatino Linotype" w:hAnsi="Palatino Linotype"/>
          <w:sz w:val="22"/>
          <w:szCs w:val="22"/>
          <w:lang w:val="ru-RU"/>
        </w:rPr>
        <w:t>ы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я только тебя и видел. </w:t>
      </w:r>
      <w:r>
        <w:rPr>
          <w:rFonts w:ascii="Palatino Linotype" w:hAnsi="Palatino Linotype"/>
          <w:sz w:val="22"/>
          <w:szCs w:val="22"/>
          <w:lang w:val="ru-RU"/>
        </w:rPr>
        <w:t>Поди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 радовался</w:t>
      </w:r>
      <w:r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бы,  как мальчишка, прыгал и клялся </w:t>
      </w:r>
      <w:r>
        <w:rPr>
          <w:rFonts w:ascii="Palatino Linotype" w:hAnsi="Palatino Linotype"/>
          <w:sz w:val="22"/>
          <w:szCs w:val="22"/>
          <w:lang w:val="ru-RU"/>
        </w:rPr>
        <w:t xml:space="preserve">б </w:t>
      </w:r>
      <w:r w:rsidRPr="00E03FF8">
        <w:rPr>
          <w:rFonts w:ascii="Palatino Linotype" w:hAnsi="Palatino Linotype"/>
          <w:sz w:val="22"/>
          <w:szCs w:val="22"/>
          <w:lang w:val="ru-RU"/>
        </w:rPr>
        <w:t>себе никогда больше по пустякам не унывать</w:t>
      </w:r>
      <w:r>
        <w:rPr>
          <w:rFonts w:ascii="Palatino Linotype" w:hAnsi="Palatino Linotype"/>
          <w:sz w:val="22"/>
          <w:szCs w:val="22"/>
          <w:lang w:val="ru-RU"/>
        </w:rPr>
        <w:t xml:space="preserve"> и не нудить по мелочам</w:t>
      </w:r>
      <w:r w:rsidRPr="00E03FF8">
        <w:rPr>
          <w:rFonts w:ascii="Palatino Linotype" w:hAnsi="Palatino Linotype"/>
          <w:sz w:val="22"/>
          <w:szCs w:val="22"/>
          <w:lang w:val="ru-RU"/>
        </w:rPr>
        <w:t>. Так нет</w:t>
      </w:r>
      <w:r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E03FF8">
        <w:rPr>
          <w:rFonts w:ascii="Palatino Linotype" w:hAnsi="Palatino Linotype"/>
          <w:sz w:val="22"/>
          <w:szCs w:val="22"/>
          <w:lang w:val="ru-RU"/>
        </w:rPr>
        <w:t>– служба. Выводишь его  в гараж, свет фар, рокот моторов, - он и</w:t>
      </w:r>
      <w:r>
        <w:rPr>
          <w:rFonts w:ascii="Palatino Linotype" w:hAnsi="Palatino Linotype"/>
          <w:sz w:val="22"/>
          <w:szCs w:val="22"/>
          <w:lang w:val="ru-RU"/>
        </w:rPr>
        <w:t>дёт себе спокойно, как будто куда-то, ты расстёгиваешь кобуру, достаёшь пистолет, снимаешь с предохранителя, передёргиваешь затвор и бах ему в затылок. Он брык, кровь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по полу, </w:t>
      </w:r>
      <w:r>
        <w:rPr>
          <w:rFonts w:ascii="Palatino Linotype" w:hAnsi="Palatino Linotype"/>
          <w:sz w:val="22"/>
          <w:szCs w:val="22"/>
          <w:lang w:val="ru-RU"/>
        </w:rPr>
        <w:t xml:space="preserve">агония,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дёргается, неприятно. </w:t>
      </w:r>
      <w:r>
        <w:rPr>
          <w:rFonts w:ascii="Palatino Linotype" w:hAnsi="Palatino Linotype"/>
          <w:sz w:val="22"/>
          <w:szCs w:val="22"/>
          <w:lang w:val="ru-RU"/>
        </w:rPr>
        <w:t xml:space="preserve">Мозги с брюк, с сапогов протирать иногда приходится, если в твою сторону полетят.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Скверное дело, дня два потом не по себе. Один  комендант, мой знакомый, который на постоянной основе этим занимался, так потом с ума и сошёл. </w:t>
      </w:r>
    </w:p>
    <w:p w:rsidR="00784369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ru-RU"/>
        </w:rPr>
        <w:t>Мане моей я никогда об этих ужасах не рассказывал. Зачем ей? Жена чекиста ничего не должна знать и ни о чём не спрашивать. Я сразу её к этому приучил. А то бы сон потеряла. Она свято верила в дело Партии и каждому слову товарища Сталина и других видных деятелей Советской власти и была готова жизнь отдать за построение Коммунизма.</w:t>
      </w:r>
    </w:p>
    <w:p w:rsidR="00784369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</w:p>
    <w:p w:rsidR="00784369" w:rsidRDefault="00784369" w:rsidP="00784369">
      <w:pPr>
        <w:numPr>
          <w:ilvl w:val="0"/>
          <w:numId w:val="5"/>
        </w:numPr>
        <w:ind w:left="360"/>
        <w:jc w:val="center"/>
        <w:rPr>
          <w:rFonts w:ascii="Palatino Linotype" w:hAnsi="Palatino Linotype"/>
          <w:sz w:val="32"/>
          <w:szCs w:val="32"/>
          <w:lang w:val="ru-RU"/>
        </w:rPr>
      </w:pPr>
      <w:r w:rsidRPr="008E013C">
        <w:rPr>
          <w:rFonts w:ascii="Palatino Linotype" w:hAnsi="Palatino Linotype"/>
          <w:sz w:val="32"/>
          <w:szCs w:val="32"/>
          <w:lang w:val="ru-RU"/>
        </w:rPr>
        <w:t>Побег</w:t>
      </w:r>
    </w:p>
    <w:p w:rsidR="00784369" w:rsidRDefault="00784369" w:rsidP="00784369">
      <w:pPr>
        <w:ind w:left="360"/>
        <w:rPr>
          <w:rFonts w:ascii="Palatino Linotype" w:hAnsi="Palatino Linotype"/>
          <w:sz w:val="32"/>
          <w:szCs w:val="32"/>
          <w:lang w:val="ru-RU"/>
        </w:rPr>
      </w:pPr>
    </w:p>
    <w:p w:rsidR="00784369" w:rsidRDefault="00784369" w:rsidP="00784369">
      <w:pPr>
        <w:ind w:left="360"/>
        <w:jc w:val="right"/>
        <w:rPr>
          <w:rFonts w:ascii="Palatino Linotype" w:hAnsi="Palatino Linotype"/>
          <w:sz w:val="18"/>
          <w:szCs w:val="18"/>
          <w:lang w:val="ru-RU"/>
        </w:rPr>
      </w:pPr>
      <w:r>
        <w:rPr>
          <w:rFonts w:ascii="Palatino Linotype" w:hAnsi="Palatino Linotype"/>
          <w:sz w:val="18"/>
          <w:szCs w:val="18"/>
          <w:lang w:val="ru-RU"/>
        </w:rPr>
        <w:t>«С одесского кичмана сорвались два урькана»</w:t>
      </w:r>
    </w:p>
    <w:p w:rsidR="00784369" w:rsidRPr="00E57AD8" w:rsidRDefault="00784369" w:rsidP="00784369">
      <w:pPr>
        <w:ind w:left="360"/>
        <w:jc w:val="right"/>
        <w:rPr>
          <w:rFonts w:ascii="Palatino Linotype" w:hAnsi="Palatino Linotype"/>
          <w:sz w:val="18"/>
          <w:szCs w:val="18"/>
          <w:lang w:val="ru-RU"/>
        </w:rPr>
      </w:pPr>
      <w:r>
        <w:rPr>
          <w:rFonts w:ascii="Palatino Linotype" w:hAnsi="Palatino Linotype"/>
          <w:sz w:val="18"/>
          <w:szCs w:val="18"/>
          <w:lang w:val="ru-RU"/>
        </w:rPr>
        <w:t>Борис Тимофеев.</w:t>
      </w:r>
    </w:p>
    <w:p w:rsidR="00784369" w:rsidRPr="00E03FF8" w:rsidRDefault="00784369" w:rsidP="00784369">
      <w:pPr>
        <w:ind w:left="720"/>
        <w:rPr>
          <w:rFonts w:ascii="Palatino Linotype" w:hAnsi="Palatino Linotype"/>
          <w:sz w:val="22"/>
          <w:szCs w:val="22"/>
          <w:lang w:val="ru-RU"/>
        </w:rPr>
      </w:pP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Пока я нёс всякую чепуху по поводу нашего бело-фашистского заговора, часы пробили двадцать ноль-ноль. Это славно, - смена караула. Опять припёрся Крюков. “Ну что, запирается, сволочь?” 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“Та, нет. Даёт показания, всё нормально”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“Я ж те говорил – дай в морду, не сюсюкай, и запоёт без гитары. А-ар-р-тист! Ты на рыбалку с нами едешь?”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>“Нет, я с этим ещё поработаю, надо закончить. В понедельник сдам его на тройку в Харьков”</w:t>
      </w:r>
    </w:p>
    <w:p w:rsidR="00784369" w:rsidRPr="00E03FF8" w:rsidRDefault="00784369" w:rsidP="00784369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t xml:space="preserve">“Ну, смотри, а у меня вже все сознались...” – счастливо потянулся Крюков – «короче, раз не едешь, ты за главного, а я погнал, надо ещё заправиться, возьму жену, пацанов и на речку...”  </w:t>
      </w:r>
    </w:p>
    <w:p w:rsidR="00784369" w:rsidRPr="00E03FF8" w:rsidRDefault="00784369" w:rsidP="00784369">
      <w:pPr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E03FF8">
        <w:rPr>
          <w:rFonts w:ascii="Palatino Linotype" w:hAnsi="Palatino Linotype"/>
          <w:sz w:val="22"/>
          <w:szCs w:val="22"/>
          <w:lang w:val="ru-RU"/>
        </w:rPr>
        <w:lastRenderedPageBreak/>
        <w:t>Уже часа  два я  вяло и измученно, как бы из последних сил, себя оговаривал, признаваясь в работе на германскую разведку, организацию диверсий в колхозе и прочей чуши</w:t>
      </w:r>
      <w:r>
        <w:rPr>
          <w:rFonts w:ascii="Palatino Linotype" w:hAnsi="Palatino Linotype"/>
          <w:sz w:val="22"/>
          <w:szCs w:val="22"/>
          <w:lang w:val="ru-RU"/>
        </w:rPr>
        <w:t>.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>С</w:t>
      </w:r>
      <w:r w:rsidRPr="00E03FF8">
        <w:rPr>
          <w:rFonts w:ascii="Palatino Linotype" w:hAnsi="Palatino Linotype"/>
          <w:sz w:val="22"/>
          <w:szCs w:val="22"/>
          <w:lang w:val="ru-RU"/>
        </w:rPr>
        <w:t>квозь решётчатое окно показались звёзды. Лёвке всё это, видно, уже поднадоело, и он  впервые придвинул мне на подпись протокол</w:t>
      </w:r>
      <w:r>
        <w:rPr>
          <w:rFonts w:ascii="Palatino Linotype" w:hAnsi="Palatino Linotype"/>
          <w:sz w:val="22"/>
          <w:szCs w:val="22"/>
          <w:lang w:val="ru-RU"/>
        </w:rPr>
        <w:t xml:space="preserve"> допроса.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 Я робко  привстал с кончика стула, взял ручку, поднёс к листу, </w:t>
      </w:r>
      <w:r>
        <w:rPr>
          <w:rFonts w:ascii="Palatino Linotype" w:hAnsi="Palatino Linotype"/>
          <w:sz w:val="22"/>
          <w:szCs w:val="22"/>
          <w:lang w:val="ru-RU"/>
        </w:rPr>
        <w:t>чтобы подписать, не читая, но задел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 ручк</w:t>
      </w:r>
      <w:r>
        <w:rPr>
          <w:rFonts w:ascii="Palatino Linotype" w:hAnsi="Palatino Linotype"/>
          <w:sz w:val="22"/>
          <w:szCs w:val="22"/>
          <w:lang w:val="ru-RU"/>
        </w:rPr>
        <w:t>ой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>о край стола, она выскользнула из руки и покатилась под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 </w:t>
      </w:r>
      <w:r>
        <w:rPr>
          <w:rFonts w:ascii="Palatino Linotype" w:hAnsi="Palatino Linotype"/>
          <w:sz w:val="22"/>
          <w:szCs w:val="22"/>
          <w:lang w:val="ru-RU"/>
        </w:rPr>
        <w:t xml:space="preserve">стол </w:t>
      </w:r>
      <w:r w:rsidRPr="00E03FF8">
        <w:rPr>
          <w:rFonts w:ascii="Palatino Linotype" w:hAnsi="Palatino Linotype"/>
          <w:sz w:val="22"/>
          <w:szCs w:val="22"/>
          <w:lang w:val="ru-RU"/>
        </w:rPr>
        <w:t xml:space="preserve">со стороны Скрыловецкого. Я растерянно ойкнул, тот машинально нагнулся за ручкой, а когда разогнулся, то оказался уже в моих тёплых объятиях. </w:t>
      </w:r>
    </w:p>
    <w:p w:rsidR="007C7A65" w:rsidRPr="00784369" w:rsidRDefault="007C7A65">
      <w:pPr>
        <w:rPr>
          <w:lang w:val="ru-RU"/>
        </w:rPr>
      </w:pPr>
    </w:p>
    <w:sectPr w:rsidR="007C7A65" w:rsidRPr="00784369" w:rsidSect="007C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205ADA"/>
    <w:multiLevelType w:val="hybridMultilevel"/>
    <w:tmpl w:val="2632A63C"/>
    <w:lvl w:ilvl="0" w:tplc="1B504674">
      <w:start w:val="27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A27B5"/>
    <w:multiLevelType w:val="hybridMultilevel"/>
    <w:tmpl w:val="E8E085E0"/>
    <w:lvl w:ilvl="0" w:tplc="C972B47A">
      <w:numFmt w:val="bullet"/>
      <w:lvlText w:val="-"/>
      <w:lvlJc w:val="left"/>
      <w:pPr>
        <w:ind w:left="144" w:hanging="144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D72021"/>
    <w:multiLevelType w:val="hybridMultilevel"/>
    <w:tmpl w:val="BFDC0AB4"/>
    <w:lvl w:ilvl="0" w:tplc="418E52E0">
      <w:start w:val="32"/>
      <w:numFmt w:val="decimal"/>
      <w:lvlText w:val="%1."/>
      <w:lvlJc w:val="left"/>
      <w:pPr>
        <w:ind w:left="28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6">
    <w:nsid w:val="32326F94"/>
    <w:multiLevelType w:val="hybridMultilevel"/>
    <w:tmpl w:val="52503252"/>
    <w:lvl w:ilvl="0" w:tplc="1C1006F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F020F9"/>
    <w:multiLevelType w:val="hybridMultilevel"/>
    <w:tmpl w:val="E17267E0"/>
    <w:lvl w:ilvl="0" w:tplc="6C2E8AEC">
      <w:start w:val="30"/>
      <w:numFmt w:val="decimal"/>
      <w:lvlText w:val="%1."/>
      <w:lvlJc w:val="left"/>
      <w:pPr>
        <w:ind w:left="2475" w:hanging="4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42B60EBE"/>
    <w:multiLevelType w:val="hybridMultilevel"/>
    <w:tmpl w:val="ADBEC236"/>
    <w:lvl w:ilvl="0" w:tplc="8BE0B8F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E6B3557"/>
    <w:multiLevelType w:val="hybridMultilevel"/>
    <w:tmpl w:val="774036E8"/>
    <w:lvl w:ilvl="0" w:tplc="0840EB0A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0755AE"/>
    <w:multiLevelType w:val="hybridMultilevel"/>
    <w:tmpl w:val="735A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4C7D75"/>
    <w:multiLevelType w:val="hybridMultilevel"/>
    <w:tmpl w:val="ADBEC236"/>
    <w:lvl w:ilvl="0" w:tplc="8BE0B8F8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-2475" w:hanging="360"/>
      </w:pPr>
    </w:lvl>
    <w:lvl w:ilvl="2" w:tplc="0409001B" w:tentative="1">
      <w:start w:val="1"/>
      <w:numFmt w:val="lowerRoman"/>
      <w:lvlText w:val="%3."/>
      <w:lvlJc w:val="right"/>
      <w:pPr>
        <w:ind w:left="-1755" w:hanging="180"/>
      </w:pPr>
    </w:lvl>
    <w:lvl w:ilvl="3" w:tplc="0409000F" w:tentative="1">
      <w:start w:val="1"/>
      <w:numFmt w:val="decimal"/>
      <w:lvlText w:val="%4."/>
      <w:lvlJc w:val="left"/>
      <w:pPr>
        <w:ind w:left="-1035" w:hanging="360"/>
      </w:pPr>
    </w:lvl>
    <w:lvl w:ilvl="4" w:tplc="04090019" w:tentative="1">
      <w:start w:val="1"/>
      <w:numFmt w:val="lowerLetter"/>
      <w:lvlText w:val="%5."/>
      <w:lvlJc w:val="left"/>
      <w:pPr>
        <w:ind w:left="-315" w:hanging="360"/>
      </w:pPr>
    </w:lvl>
    <w:lvl w:ilvl="5" w:tplc="0409001B" w:tentative="1">
      <w:start w:val="1"/>
      <w:numFmt w:val="lowerRoman"/>
      <w:lvlText w:val="%6."/>
      <w:lvlJc w:val="right"/>
      <w:pPr>
        <w:ind w:left="405" w:hanging="180"/>
      </w:pPr>
    </w:lvl>
    <w:lvl w:ilvl="6" w:tplc="0409000F" w:tentative="1">
      <w:start w:val="1"/>
      <w:numFmt w:val="decimal"/>
      <w:lvlText w:val="%7."/>
      <w:lvlJc w:val="left"/>
      <w:pPr>
        <w:ind w:left="1125" w:hanging="360"/>
      </w:pPr>
    </w:lvl>
    <w:lvl w:ilvl="7" w:tplc="04090019" w:tentative="1">
      <w:start w:val="1"/>
      <w:numFmt w:val="lowerLetter"/>
      <w:lvlText w:val="%8."/>
      <w:lvlJc w:val="left"/>
      <w:pPr>
        <w:ind w:left="1845" w:hanging="360"/>
      </w:pPr>
    </w:lvl>
    <w:lvl w:ilvl="8" w:tplc="0409001B" w:tentative="1">
      <w:start w:val="1"/>
      <w:numFmt w:val="lowerRoman"/>
      <w:lvlText w:val="%9."/>
      <w:lvlJc w:val="right"/>
      <w:pPr>
        <w:ind w:left="2565" w:hanging="180"/>
      </w:pPr>
    </w:lvl>
  </w:abstractNum>
  <w:abstractNum w:abstractNumId="12">
    <w:nsid w:val="6A616BE0"/>
    <w:multiLevelType w:val="hybridMultilevel"/>
    <w:tmpl w:val="A3486A5A"/>
    <w:lvl w:ilvl="0" w:tplc="A1863B06">
      <w:start w:val="23"/>
      <w:numFmt w:val="decimal"/>
      <w:lvlText w:val="%1."/>
      <w:lvlJc w:val="left"/>
      <w:pPr>
        <w:ind w:left="20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76BB393B"/>
    <w:multiLevelType w:val="hybridMultilevel"/>
    <w:tmpl w:val="00BC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03C2E"/>
    <w:multiLevelType w:val="hybridMultilevel"/>
    <w:tmpl w:val="657A9332"/>
    <w:lvl w:ilvl="0" w:tplc="82CE88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4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characterSpacingControl w:val="doNotCompress"/>
  <w:compat/>
  <w:rsids>
    <w:rsidRoot w:val="00784369"/>
    <w:rsid w:val="00015943"/>
    <w:rsid w:val="000202DD"/>
    <w:rsid w:val="000232D8"/>
    <w:rsid w:val="000366D7"/>
    <w:rsid w:val="00040AB7"/>
    <w:rsid w:val="000453A5"/>
    <w:rsid w:val="0005708C"/>
    <w:rsid w:val="000765E4"/>
    <w:rsid w:val="000A62AA"/>
    <w:rsid w:val="000C405B"/>
    <w:rsid w:val="000D5D5B"/>
    <w:rsid w:val="000D74B7"/>
    <w:rsid w:val="00120E60"/>
    <w:rsid w:val="00130B1B"/>
    <w:rsid w:val="00136F82"/>
    <w:rsid w:val="0015645F"/>
    <w:rsid w:val="0018272B"/>
    <w:rsid w:val="00190085"/>
    <w:rsid w:val="001C6894"/>
    <w:rsid w:val="001F41B5"/>
    <w:rsid w:val="001F65EE"/>
    <w:rsid w:val="002169C4"/>
    <w:rsid w:val="00232076"/>
    <w:rsid w:val="002325CD"/>
    <w:rsid w:val="00232941"/>
    <w:rsid w:val="0023745C"/>
    <w:rsid w:val="00271BF2"/>
    <w:rsid w:val="00296C89"/>
    <w:rsid w:val="002A4CB4"/>
    <w:rsid w:val="002D444B"/>
    <w:rsid w:val="002F1BD7"/>
    <w:rsid w:val="003037D6"/>
    <w:rsid w:val="00340E50"/>
    <w:rsid w:val="00352980"/>
    <w:rsid w:val="003559D9"/>
    <w:rsid w:val="00371970"/>
    <w:rsid w:val="003727B3"/>
    <w:rsid w:val="00383DCA"/>
    <w:rsid w:val="00384BC1"/>
    <w:rsid w:val="00390AC4"/>
    <w:rsid w:val="003B4CE4"/>
    <w:rsid w:val="003F18CB"/>
    <w:rsid w:val="004251C8"/>
    <w:rsid w:val="00451513"/>
    <w:rsid w:val="00455092"/>
    <w:rsid w:val="00466921"/>
    <w:rsid w:val="004742C6"/>
    <w:rsid w:val="00481D30"/>
    <w:rsid w:val="004847CD"/>
    <w:rsid w:val="00493596"/>
    <w:rsid w:val="00493814"/>
    <w:rsid w:val="00497E43"/>
    <w:rsid w:val="004A06C3"/>
    <w:rsid w:val="004A1E4A"/>
    <w:rsid w:val="004A558A"/>
    <w:rsid w:val="004A6116"/>
    <w:rsid w:val="004D69C0"/>
    <w:rsid w:val="004E189C"/>
    <w:rsid w:val="004E6BEC"/>
    <w:rsid w:val="005022E9"/>
    <w:rsid w:val="005455B1"/>
    <w:rsid w:val="00551EC5"/>
    <w:rsid w:val="005A20BD"/>
    <w:rsid w:val="005D785B"/>
    <w:rsid w:val="00600EE6"/>
    <w:rsid w:val="006139FF"/>
    <w:rsid w:val="0061456F"/>
    <w:rsid w:val="00623857"/>
    <w:rsid w:val="006258AB"/>
    <w:rsid w:val="006636D7"/>
    <w:rsid w:val="00664F35"/>
    <w:rsid w:val="006708B3"/>
    <w:rsid w:val="0067489E"/>
    <w:rsid w:val="00694BB1"/>
    <w:rsid w:val="006A4297"/>
    <w:rsid w:val="006A46F6"/>
    <w:rsid w:val="006B0496"/>
    <w:rsid w:val="006B0FC4"/>
    <w:rsid w:val="006E2965"/>
    <w:rsid w:val="006E463A"/>
    <w:rsid w:val="00721A87"/>
    <w:rsid w:val="0073045F"/>
    <w:rsid w:val="00777E1D"/>
    <w:rsid w:val="00784369"/>
    <w:rsid w:val="0079325A"/>
    <w:rsid w:val="007B16D2"/>
    <w:rsid w:val="007B4505"/>
    <w:rsid w:val="007B715B"/>
    <w:rsid w:val="007C7A65"/>
    <w:rsid w:val="007E5F8E"/>
    <w:rsid w:val="007E6E7B"/>
    <w:rsid w:val="00802589"/>
    <w:rsid w:val="00844292"/>
    <w:rsid w:val="008446BE"/>
    <w:rsid w:val="0084614B"/>
    <w:rsid w:val="00867BF7"/>
    <w:rsid w:val="00871F23"/>
    <w:rsid w:val="00872000"/>
    <w:rsid w:val="00874886"/>
    <w:rsid w:val="008804A7"/>
    <w:rsid w:val="00880BB8"/>
    <w:rsid w:val="00890340"/>
    <w:rsid w:val="008A7083"/>
    <w:rsid w:val="008B1A24"/>
    <w:rsid w:val="008C18F9"/>
    <w:rsid w:val="008E53B2"/>
    <w:rsid w:val="008F6581"/>
    <w:rsid w:val="00903A4C"/>
    <w:rsid w:val="00905988"/>
    <w:rsid w:val="0090793F"/>
    <w:rsid w:val="00915DEE"/>
    <w:rsid w:val="009178D3"/>
    <w:rsid w:val="00942AF6"/>
    <w:rsid w:val="00945534"/>
    <w:rsid w:val="009829AE"/>
    <w:rsid w:val="00996C7C"/>
    <w:rsid w:val="009A3418"/>
    <w:rsid w:val="009B39AA"/>
    <w:rsid w:val="009B7473"/>
    <w:rsid w:val="009D6DE5"/>
    <w:rsid w:val="00A019F9"/>
    <w:rsid w:val="00A16D5E"/>
    <w:rsid w:val="00A2272E"/>
    <w:rsid w:val="00A3031C"/>
    <w:rsid w:val="00A3160D"/>
    <w:rsid w:val="00A410F5"/>
    <w:rsid w:val="00A47AC4"/>
    <w:rsid w:val="00A56CCF"/>
    <w:rsid w:val="00A7191C"/>
    <w:rsid w:val="00A9074B"/>
    <w:rsid w:val="00A92BA3"/>
    <w:rsid w:val="00AC43AE"/>
    <w:rsid w:val="00AC586F"/>
    <w:rsid w:val="00AD02EE"/>
    <w:rsid w:val="00AF1F6F"/>
    <w:rsid w:val="00AF332D"/>
    <w:rsid w:val="00AF5308"/>
    <w:rsid w:val="00B075AA"/>
    <w:rsid w:val="00B1123B"/>
    <w:rsid w:val="00B563B0"/>
    <w:rsid w:val="00B56DB7"/>
    <w:rsid w:val="00B606C0"/>
    <w:rsid w:val="00B7448C"/>
    <w:rsid w:val="00B744B0"/>
    <w:rsid w:val="00B80610"/>
    <w:rsid w:val="00B951FB"/>
    <w:rsid w:val="00BA1897"/>
    <w:rsid w:val="00BA5633"/>
    <w:rsid w:val="00BA7B4B"/>
    <w:rsid w:val="00BA7B91"/>
    <w:rsid w:val="00BB1F51"/>
    <w:rsid w:val="00BB3BC7"/>
    <w:rsid w:val="00BC5874"/>
    <w:rsid w:val="00BF564C"/>
    <w:rsid w:val="00C139AC"/>
    <w:rsid w:val="00C25299"/>
    <w:rsid w:val="00C2661F"/>
    <w:rsid w:val="00C32D72"/>
    <w:rsid w:val="00CB5AC5"/>
    <w:rsid w:val="00CC323A"/>
    <w:rsid w:val="00CE1861"/>
    <w:rsid w:val="00CF2A77"/>
    <w:rsid w:val="00CF678A"/>
    <w:rsid w:val="00D0141D"/>
    <w:rsid w:val="00D029E2"/>
    <w:rsid w:val="00D14FC4"/>
    <w:rsid w:val="00D16F3B"/>
    <w:rsid w:val="00D20787"/>
    <w:rsid w:val="00D3289A"/>
    <w:rsid w:val="00D34C95"/>
    <w:rsid w:val="00D4073C"/>
    <w:rsid w:val="00D60839"/>
    <w:rsid w:val="00D737B1"/>
    <w:rsid w:val="00DC33BF"/>
    <w:rsid w:val="00DC4C38"/>
    <w:rsid w:val="00DE4278"/>
    <w:rsid w:val="00E01415"/>
    <w:rsid w:val="00E048E1"/>
    <w:rsid w:val="00E206FD"/>
    <w:rsid w:val="00E20C6A"/>
    <w:rsid w:val="00E20E43"/>
    <w:rsid w:val="00E8284D"/>
    <w:rsid w:val="00E87A14"/>
    <w:rsid w:val="00EA002F"/>
    <w:rsid w:val="00EC2BF6"/>
    <w:rsid w:val="00ED374B"/>
    <w:rsid w:val="00ED48DA"/>
    <w:rsid w:val="00EE688A"/>
    <w:rsid w:val="00EF70C9"/>
    <w:rsid w:val="00F03DFE"/>
    <w:rsid w:val="00F05F55"/>
    <w:rsid w:val="00F36687"/>
    <w:rsid w:val="00F41161"/>
    <w:rsid w:val="00F626FB"/>
    <w:rsid w:val="00F80F74"/>
    <w:rsid w:val="00F9096A"/>
    <w:rsid w:val="00F92738"/>
    <w:rsid w:val="00F92DB9"/>
    <w:rsid w:val="00FB1FD4"/>
    <w:rsid w:val="00FE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6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6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rsid w:val="0078436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84369"/>
  </w:style>
  <w:style w:type="character" w:customStyle="1" w:styleId="WW-Absatz-Standardschriftart">
    <w:name w:val="WW-Absatz-Standardschriftart"/>
    <w:rsid w:val="00784369"/>
  </w:style>
  <w:style w:type="character" w:customStyle="1" w:styleId="WW-Absatz-Standardschriftart1">
    <w:name w:val="WW-Absatz-Standardschriftart1"/>
    <w:rsid w:val="00784369"/>
  </w:style>
  <w:style w:type="character" w:customStyle="1" w:styleId="WW-Absatz-Standardschriftart11">
    <w:name w:val="WW-Absatz-Standardschriftart11"/>
    <w:rsid w:val="00784369"/>
  </w:style>
  <w:style w:type="character" w:customStyle="1" w:styleId="WW-Absatz-Standardschriftart111">
    <w:name w:val="WW-Absatz-Standardschriftart111"/>
    <w:rsid w:val="00784369"/>
  </w:style>
  <w:style w:type="character" w:customStyle="1" w:styleId="WW-Absatz-Standardschriftart1111">
    <w:name w:val="WW-Absatz-Standardschriftart1111"/>
    <w:rsid w:val="00784369"/>
  </w:style>
  <w:style w:type="character" w:customStyle="1" w:styleId="WW-Absatz-Standardschriftart11111">
    <w:name w:val="WW-Absatz-Standardschriftart11111"/>
    <w:rsid w:val="00784369"/>
  </w:style>
  <w:style w:type="character" w:customStyle="1" w:styleId="WW8Num2z1">
    <w:name w:val="WW8Num2z1"/>
    <w:rsid w:val="00784369"/>
    <w:rPr>
      <w:rFonts w:ascii="Courier New" w:hAnsi="Courier New" w:cs="Courier New"/>
    </w:rPr>
  </w:style>
  <w:style w:type="character" w:customStyle="1" w:styleId="WW8Num2z2">
    <w:name w:val="WW8Num2z2"/>
    <w:rsid w:val="00784369"/>
    <w:rPr>
      <w:rFonts w:ascii="Wingdings" w:hAnsi="Wingdings"/>
    </w:rPr>
  </w:style>
  <w:style w:type="character" w:customStyle="1" w:styleId="WW8Num2z3">
    <w:name w:val="WW8Num2z3"/>
    <w:rsid w:val="00784369"/>
    <w:rPr>
      <w:rFonts w:ascii="Symbol" w:hAnsi="Symbol"/>
    </w:rPr>
  </w:style>
  <w:style w:type="character" w:customStyle="1" w:styleId="WW8Num3z0">
    <w:name w:val="WW8Num3z0"/>
    <w:rsid w:val="0078436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84369"/>
    <w:rPr>
      <w:rFonts w:ascii="Courier New" w:hAnsi="Courier New" w:cs="Courier New"/>
    </w:rPr>
  </w:style>
  <w:style w:type="character" w:customStyle="1" w:styleId="WW8Num3z2">
    <w:name w:val="WW8Num3z2"/>
    <w:rsid w:val="00784369"/>
    <w:rPr>
      <w:rFonts w:ascii="Wingdings" w:hAnsi="Wingdings"/>
    </w:rPr>
  </w:style>
  <w:style w:type="character" w:customStyle="1" w:styleId="WW8Num3z3">
    <w:name w:val="WW8Num3z3"/>
    <w:rsid w:val="00784369"/>
    <w:rPr>
      <w:rFonts w:ascii="Symbol" w:hAnsi="Symbol"/>
    </w:rPr>
  </w:style>
  <w:style w:type="character" w:styleId="PageNumber">
    <w:name w:val="page number"/>
    <w:basedOn w:val="DefaultParagraphFont"/>
    <w:rsid w:val="00784369"/>
  </w:style>
  <w:style w:type="paragraph" w:customStyle="1" w:styleId="Heading">
    <w:name w:val="Heading"/>
    <w:basedOn w:val="Normal"/>
    <w:next w:val="BodyText"/>
    <w:rsid w:val="007843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784369"/>
    <w:pPr>
      <w:spacing w:after="120"/>
    </w:pPr>
    <w:rPr>
      <w:rFonts w:eastAsia="SimSun"/>
      <w:lang w:val="en-GB"/>
    </w:rPr>
  </w:style>
  <w:style w:type="character" w:customStyle="1" w:styleId="BodyTextChar">
    <w:name w:val="Body Text Char"/>
    <w:basedOn w:val="DefaultParagraphFont"/>
    <w:link w:val="BodyText"/>
    <w:rsid w:val="00784369"/>
    <w:rPr>
      <w:rFonts w:ascii="Times New Roman" w:eastAsia="SimSun" w:hAnsi="Times New Roman" w:cs="Times New Roman"/>
      <w:sz w:val="24"/>
      <w:szCs w:val="24"/>
      <w:lang w:val="en-GB" w:eastAsia="ar-SA"/>
    </w:rPr>
  </w:style>
  <w:style w:type="paragraph" w:styleId="List">
    <w:name w:val="List"/>
    <w:basedOn w:val="Normal"/>
    <w:rsid w:val="00784369"/>
    <w:pPr>
      <w:ind w:left="283" w:hanging="283"/>
    </w:pPr>
    <w:rPr>
      <w:rFonts w:eastAsia="SimSun"/>
      <w:lang w:val="en-GB"/>
    </w:rPr>
  </w:style>
  <w:style w:type="paragraph" w:styleId="Caption">
    <w:name w:val="caption"/>
    <w:basedOn w:val="Normal"/>
    <w:qFormat/>
    <w:rsid w:val="0078436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8436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784369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784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7843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84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784369"/>
  </w:style>
  <w:style w:type="paragraph" w:styleId="NoSpacing">
    <w:name w:val="No Spacing"/>
    <w:uiPriority w:val="1"/>
    <w:qFormat/>
    <w:rsid w:val="0078436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78436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4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369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st">
    <w:name w:val="st"/>
    <w:basedOn w:val="DefaultParagraphFont"/>
    <w:rsid w:val="00784369"/>
  </w:style>
  <w:style w:type="character" w:styleId="Emphasis">
    <w:name w:val="Emphasis"/>
    <w:uiPriority w:val="20"/>
    <w:qFormat/>
    <w:rsid w:val="00784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4915</Words>
  <Characters>28017</Characters>
  <Application>Microsoft Office Word</Application>
  <DocSecurity>0</DocSecurity>
  <Lines>233</Lines>
  <Paragraphs>65</Paragraphs>
  <ScaleCrop>false</ScaleCrop>
  <Company/>
  <LinksUpToDate>false</LinksUpToDate>
  <CharactersWithSpaces>32867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2013-12-07T09:38:00Z</dcterms:created>
  <dcterms:modified xsi:type="dcterms:W3CDTF">2013-12-07T09:39:00Z</dcterms:modified>
</cp:coreProperties>
</file>